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7F" w:rsidRDefault="00B8127F" w:rsidP="00B8127F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p w:rsidR="006D4D5E" w:rsidRPr="00F91E69" w:rsidRDefault="0094295F" w:rsidP="006D4D5E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Pruszcz Gdański, 24</w:t>
      </w:r>
      <w:r w:rsidR="006D4D5E" w:rsidRPr="00F91E69">
        <w:rPr>
          <w:rFonts w:ascii="Calibri" w:hAnsi="Calibri"/>
          <w:sz w:val="20"/>
        </w:rPr>
        <w:t>.10.2018r.</w:t>
      </w:r>
    </w:p>
    <w:p w:rsidR="006D4D5E" w:rsidRDefault="006D4D5E" w:rsidP="006D4D5E">
      <w:pPr>
        <w:jc w:val="center"/>
        <w:rPr>
          <w:rFonts w:ascii="Calibri" w:hAnsi="Calibri"/>
          <w:b/>
          <w:sz w:val="20"/>
        </w:rPr>
      </w:pPr>
    </w:p>
    <w:p w:rsidR="006D4D5E" w:rsidRDefault="006D4D5E" w:rsidP="006D4D5E">
      <w:pPr>
        <w:jc w:val="center"/>
        <w:rPr>
          <w:rFonts w:ascii="Calibri" w:hAnsi="Calibri"/>
          <w:b/>
          <w:sz w:val="20"/>
        </w:rPr>
      </w:pPr>
    </w:p>
    <w:p w:rsidR="006D4D5E" w:rsidRPr="00AC380A" w:rsidRDefault="006D4D5E" w:rsidP="006D4D5E">
      <w:pPr>
        <w:jc w:val="center"/>
        <w:rPr>
          <w:rFonts w:ascii="Calibri" w:hAnsi="Calibri"/>
          <w:sz w:val="20"/>
        </w:rPr>
      </w:pPr>
      <w:r w:rsidRPr="00AC380A">
        <w:rPr>
          <w:rFonts w:ascii="Calibri" w:hAnsi="Calibri"/>
          <w:b/>
          <w:sz w:val="20"/>
        </w:rPr>
        <w:t>ZAPYTANIE OFERTOWE</w:t>
      </w:r>
      <w:r w:rsidRPr="00AC380A">
        <w:rPr>
          <w:rFonts w:ascii="Calibri" w:hAnsi="Calibri"/>
          <w:sz w:val="20"/>
        </w:rPr>
        <w:t xml:space="preserve"> </w:t>
      </w:r>
    </w:p>
    <w:p w:rsidR="006D4D5E" w:rsidRDefault="006D4D5E" w:rsidP="006D4D5E">
      <w:pPr>
        <w:pStyle w:val="Akapitzlist"/>
        <w:widowControl/>
        <w:suppressAutoHyphens w:val="0"/>
        <w:spacing w:line="360" w:lineRule="auto"/>
        <w:ind w:left="0"/>
        <w:rPr>
          <w:rFonts w:ascii="Calibri" w:hAnsi="Calibri"/>
          <w:color w:val="000000"/>
          <w:sz w:val="20"/>
        </w:rPr>
      </w:pPr>
    </w:p>
    <w:p w:rsidR="006D4D5E" w:rsidRDefault="006D4D5E" w:rsidP="008F6B32">
      <w:pPr>
        <w:pStyle w:val="Akapitzlist"/>
        <w:widowControl/>
        <w:tabs>
          <w:tab w:val="left" w:pos="2552"/>
        </w:tabs>
        <w:suppressAutoHyphens w:val="0"/>
        <w:spacing w:line="360" w:lineRule="auto"/>
        <w:ind w:left="0"/>
        <w:rPr>
          <w:rFonts w:ascii="Calibri" w:hAnsi="Calibri"/>
          <w:color w:val="000000"/>
          <w:sz w:val="20"/>
        </w:rPr>
      </w:pPr>
    </w:p>
    <w:p w:rsidR="006D4D5E" w:rsidRDefault="006D4D5E" w:rsidP="006D4D5E">
      <w:pPr>
        <w:pStyle w:val="Akapitzlist"/>
        <w:widowControl/>
        <w:suppressAutoHyphens w:val="0"/>
        <w:spacing w:line="360" w:lineRule="auto"/>
        <w:ind w:left="0"/>
        <w:jc w:val="both"/>
        <w:rPr>
          <w:rFonts w:asciiTheme="minorHAnsi" w:hAnsiTheme="minorHAnsi"/>
          <w:b/>
          <w:sz w:val="20"/>
          <w:u w:val="single"/>
        </w:rPr>
      </w:pPr>
      <w:r w:rsidRPr="00CE57ED">
        <w:rPr>
          <w:rFonts w:asciiTheme="minorHAnsi" w:eastAsia="Times New Roman" w:hAnsiTheme="minorHAnsi"/>
          <w:b/>
          <w:sz w:val="20"/>
        </w:rPr>
        <w:t>EUR CONSULTING SPÓŁKA Z OGRANICZONĄ ODPOWIEDZIALNOŚCIĄ</w:t>
      </w:r>
      <w:r w:rsidRPr="00CE57ED">
        <w:rPr>
          <w:rFonts w:asciiTheme="minorHAnsi" w:eastAsia="Times New Roman" w:hAnsiTheme="minorHAnsi"/>
          <w:sz w:val="20"/>
        </w:rPr>
        <w:t xml:space="preserve"> (Lider),</w:t>
      </w:r>
      <w:r w:rsidRPr="00CE57ED">
        <w:rPr>
          <w:rFonts w:asciiTheme="minorHAnsi" w:hAnsiTheme="minorHAnsi"/>
          <w:sz w:val="20"/>
        </w:rPr>
        <w:t xml:space="preserve"> wraz z </w:t>
      </w:r>
      <w:r w:rsidRPr="00CE57ED">
        <w:rPr>
          <w:rFonts w:asciiTheme="minorHAnsi" w:hAnsiTheme="minorHAnsi"/>
          <w:b/>
          <w:sz w:val="20"/>
        </w:rPr>
        <w:t>Fundacją Wspierania Inicjatyw Społeczno-Sportowych</w:t>
      </w:r>
      <w:r w:rsidRPr="00CE57ED">
        <w:rPr>
          <w:rFonts w:asciiTheme="minorHAnsi" w:hAnsiTheme="minorHAnsi"/>
          <w:sz w:val="20"/>
        </w:rPr>
        <w:t xml:space="preserve"> </w:t>
      </w:r>
      <w:r w:rsidRPr="00EC4F12">
        <w:rPr>
          <w:rFonts w:asciiTheme="minorHAnsi" w:hAnsiTheme="minorHAnsi"/>
          <w:b/>
          <w:sz w:val="20"/>
        </w:rPr>
        <w:t>IMPULS</w:t>
      </w:r>
      <w:r>
        <w:rPr>
          <w:rFonts w:asciiTheme="minorHAnsi" w:hAnsiTheme="minorHAnsi"/>
          <w:sz w:val="20"/>
        </w:rPr>
        <w:t xml:space="preserve"> </w:t>
      </w:r>
      <w:r w:rsidRPr="00CE57ED">
        <w:rPr>
          <w:rFonts w:asciiTheme="minorHAnsi" w:hAnsiTheme="minorHAnsi"/>
          <w:sz w:val="20"/>
        </w:rPr>
        <w:t xml:space="preserve">(Partner) realizując projekt </w:t>
      </w:r>
      <w:r w:rsidRPr="00CE57ED">
        <w:rPr>
          <w:rFonts w:asciiTheme="minorHAnsi" w:eastAsia="Times New Roman" w:hAnsiTheme="minorHAnsi" w:cs="Calibri"/>
          <w:i/>
          <w:sz w:val="20"/>
        </w:rPr>
        <w:t>,,</w:t>
      </w:r>
      <w:r w:rsidRPr="00CE57ED">
        <w:rPr>
          <w:rFonts w:asciiTheme="minorHAnsi" w:hAnsiTheme="minorHAnsi"/>
          <w:i/>
          <w:sz w:val="20"/>
        </w:rPr>
        <w:t>POWIEDZ NIE BIERNOŚCI. Kompleksowa aktyw</w:t>
      </w:r>
      <w:r>
        <w:rPr>
          <w:rFonts w:asciiTheme="minorHAnsi" w:hAnsiTheme="minorHAnsi"/>
          <w:i/>
          <w:sz w:val="20"/>
        </w:rPr>
        <w:t xml:space="preserve">izacja osób biernych zawodowo” </w:t>
      </w:r>
      <w:r w:rsidRPr="00CE57ED">
        <w:rPr>
          <w:rFonts w:asciiTheme="minorHAnsi" w:eastAsia="Times New Roman" w:hAnsiTheme="minorHAnsi"/>
          <w:sz w:val="20"/>
        </w:rPr>
        <w:t>w ramach Programu Operacyjnego Wiedza Edukacja Rozwój, Osi priorytetowej I Osoby młode na rynku pracy, Działanie 1.2  Wsparcie osób młodych pozostających bez pracy na regionalnym rynku pracy, Poddzia</w:t>
      </w:r>
      <w:r>
        <w:rPr>
          <w:rFonts w:asciiTheme="minorHAnsi" w:eastAsia="Times New Roman" w:hAnsiTheme="minorHAnsi"/>
          <w:sz w:val="20"/>
        </w:rPr>
        <w:t xml:space="preserve">łanie 1.2.1 Wsparcie udzielane </w:t>
      </w:r>
      <w:r w:rsidRPr="00CE57ED">
        <w:rPr>
          <w:rFonts w:asciiTheme="minorHAnsi" w:eastAsia="Times New Roman" w:hAnsiTheme="minorHAnsi"/>
          <w:sz w:val="20"/>
        </w:rPr>
        <w:t>z Europejskiego Funduszu Społecznego,</w:t>
      </w:r>
      <w:r w:rsidRPr="00CE57ED">
        <w:rPr>
          <w:rFonts w:asciiTheme="minorHAnsi" w:hAnsiTheme="minorHAnsi"/>
          <w:sz w:val="20"/>
        </w:rPr>
        <w:t xml:space="preserve"> </w:t>
      </w:r>
      <w:r w:rsidRPr="00CE57ED">
        <w:rPr>
          <w:rFonts w:asciiTheme="minorHAnsi" w:hAnsiTheme="minorHAnsi"/>
          <w:b/>
          <w:sz w:val="20"/>
          <w:u w:val="single"/>
        </w:rPr>
        <w:t>zwraca się z prośbą o przedstawienie oferty cenowej z uwzględnieniem poniższych wymagań:</w:t>
      </w:r>
    </w:p>
    <w:p w:rsidR="006D4D5E" w:rsidRDefault="006D4D5E" w:rsidP="006D4D5E">
      <w:pPr>
        <w:pStyle w:val="Akapitzlist"/>
        <w:widowControl/>
        <w:suppressAutoHyphens w:val="0"/>
        <w:spacing w:line="360" w:lineRule="auto"/>
        <w:ind w:left="0"/>
        <w:rPr>
          <w:rFonts w:ascii="Calibri" w:hAnsi="Calibri"/>
          <w:color w:val="000000"/>
          <w:sz w:val="20"/>
        </w:rPr>
      </w:pPr>
    </w:p>
    <w:p w:rsidR="006D4D5E" w:rsidRPr="001C258D" w:rsidRDefault="006D4D5E" w:rsidP="004D57EC">
      <w:pPr>
        <w:widowControl/>
        <w:numPr>
          <w:ilvl w:val="0"/>
          <w:numId w:val="31"/>
        </w:numPr>
        <w:suppressAutoHyphens w:val="0"/>
        <w:spacing w:after="200" w:line="360" w:lineRule="auto"/>
        <w:rPr>
          <w:rFonts w:ascii="Calibri" w:eastAsia="Times New Roman" w:hAnsi="Calibri"/>
          <w:color w:val="000000"/>
          <w:sz w:val="20"/>
          <w:u w:val="single"/>
          <w:lang w:eastAsia="en-US"/>
        </w:rPr>
      </w:pPr>
      <w:r w:rsidRPr="001C258D">
        <w:rPr>
          <w:rFonts w:ascii="Calibri" w:eastAsia="Times New Roman" w:hAnsi="Calibri"/>
          <w:color w:val="000000"/>
          <w:sz w:val="20"/>
          <w:u w:val="single"/>
          <w:lang w:eastAsia="en-US"/>
        </w:rPr>
        <w:t xml:space="preserve">Przedmiot zamówienia </w:t>
      </w:r>
      <w:r w:rsidR="001C258D" w:rsidRPr="001C258D">
        <w:rPr>
          <w:rFonts w:ascii="Calibri" w:hAnsi="Calibri"/>
          <w:sz w:val="20"/>
          <w:u w:val="single"/>
        </w:rPr>
        <w:t xml:space="preserve">(CPV </w:t>
      </w:r>
      <w:r w:rsidR="004D57EC" w:rsidRPr="004D57EC">
        <w:rPr>
          <w:rFonts w:ascii="Calibri" w:hAnsi="Calibri" w:cs="Arial"/>
          <w:bCs/>
          <w:color w:val="0D0D0D"/>
          <w:sz w:val="20"/>
          <w:u w:val="single"/>
        </w:rPr>
        <w:t>80530000-8</w:t>
      </w:r>
      <w:r w:rsidR="004D57EC">
        <w:rPr>
          <w:rFonts w:ascii="Calibri" w:hAnsi="Calibri" w:cs="Arial"/>
          <w:bCs/>
          <w:color w:val="0D0D0D"/>
          <w:sz w:val="20"/>
          <w:u w:val="single"/>
        </w:rPr>
        <w:t>)</w:t>
      </w:r>
    </w:p>
    <w:p w:rsidR="009728B6" w:rsidRPr="009728B6" w:rsidRDefault="009728B6" w:rsidP="009728B6">
      <w:pPr>
        <w:widowControl/>
        <w:numPr>
          <w:ilvl w:val="0"/>
          <w:numId w:val="32"/>
        </w:numPr>
        <w:suppressAutoHyphens w:val="0"/>
        <w:spacing w:after="200" w:line="360" w:lineRule="auto"/>
        <w:rPr>
          <w:rFonts w:ascii="Calibri" w:eastAsia="Times New Roman" w:hAnsi="Calibri"/>
          <w:sz w:val="20"/>
          <w:lang w:eastAsia="en-US"/>
        </w:rPr>
      </w:pPr>
      <w:r w:rsidRPr="00881DA7">
        <w:rPr>
          <w:rFonts w:ascii="Calibri" w:hAnsi="Calibri"/>
          <w:sz w:val="20"/>
        </w:rPr>
        <w:t>usługa pole</w:t>
      </w:r>
      <w:r w:rsidR="00165C67">
        <w:rPr>
          <w:rFonts w:ascii="Calibri" w:hAnsi="Calibri"/>
          <w:sz w:val="20"/>
        </w:rPr>
        <w:t>gająca na poprowadzeniu szkolenia</w:t>
      </w:r>
      <w:r w:rsidRPr="00881DA7">
        <w:rPr>
          <w:rFonts w:ascii="Calibri" w:hAnsi="Calibri"/>
          <w:sz w:val="20"/>
        </w:rPr>
        <w:t xml:space="preserve"> z zakresu obsługi sprzętu ciężkiego, w tym zajęcia teore</w:t>
      </w:r>
      <w:r>
        <w:rPr>
          <w:rFonts w:ascii="Calibri" w:hAnsi="Calibri"/>
          <w:sz w:val="20"/>
        </w:rPr>
        <w:t xml:space="preserve">tyczne i praktyczne (grupa, </w:t>
      </w:r>
      <w:r w:rsidRPr="00881DA7">
        <w:rPr>
          <w:rFonts w:ascii="Calibri" w:hAnsi="Calibri"/>
          <w:sz w:val="20"/>
        </w:rPr>
        <w:t>ok. 10 osób)</w:t>
      </w:r>
    </w:p>
    <w:p w:rsidR="006D4D5E" w:rsidRPr="005F1D6D" w:rsidRDefault="006D4D5E" w:rsidP="006D4D5E">
      <w:pPr>
        <w:widowControl/>
        <w:numPr>
          <w:ilvl w:val="0"/>
          <w:numId w:val="31"/>
        </w:numPr>
        <w:suppressAutoHyphens w:val="0"/>
        <w:spacing w:after="200" w:line="360" w:lineRule="auto"/>
        <w:ind w:left="284"/>
        <w:rPr>
          <w:rFonts w:ascii="Calibri" w:eastAsia="Times New Roman" w:hAnsi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/>
          <w:color w:val="000000"/>
          <w:sz w:val="20"/>
          <w:u w:val="single"/>
          <w:lang w:eastAsia="en-US"/>
        </w:rPr>
        <w:t>Miejsce i termin realizacji zamówienia:</w:t>
      </w:r>
      <w:r w:rsidRPr="005F1D6D">
        <w:rPr>
          <w:rFonts w:ascii="Calibri" w:eastAsia="Times New Roman" w:hAnsi="Calibri"/>
          <w:color w:val="000000"/>
          <w:sz w:val="20"/>
          <w:lang w:eastAsia="en-US"/>
        </w:rPr>
        <w:t xml:space="preserve"> </w:t>
      </w:r>
    </w:p>
    <w:p w:rsidR="006D4D5E" w:rsidRPr="005F1D6D" w:rsidRDefault="006D4D5E" w:rsidP="006D4D5E">
      <w:pPr>
        <w:widowControl/>
        <w:numPr>
          <w:ilvl w:val="0"/>
          <w:numId w:val="33"/>
        </w:numPr>
        <w:suppressAutoHyphens w:val="0"/>
        <w:spacing w:after="200" w:line="360" w:lineRule="auto"/>
        <w:ind w:left="993"/>
        <w:rPr>
          <w:rFonts w:ascii="Calibri" w:eastAsia="Times New Roman" w:hAnsi="Calibri"/>
          <w:color w:val="000000"/>
          <w:sz w:val="20"/>
          <w:lang w:eastAsia="en-US"/>
        </w:rPr>
      </w:pPr>
      <w:r>
        <w:rPr>
          <w:rFonts w:ascii="Calibri" w:eastAsia="Times New Roman" w:hAnsi="Calibri"/>
          <w:color w:val="000000"/>
          <w:sz w:val="20"/>
          <w:lang w:eastAsia="en-US"/>
        </w:rPr>
        <w:t>Lokalizacja: woj.  pomorskie</w:t>
      </w:r>
    </w:p>
    <w:p w:rsidR="006D4D5E" w:rsidRPr="005F1D6D" w:rsidRDefault="00D2180B" w:rsidP="006D4D5E">
      <w:pPr>
        <w:widowControl/>
        <w:numPr>
          <w:ilvl w:val="0"/>
          <w:numId w:val="33"/>
        </w:numPr>
        <w:suppressAutoHyphens w:val="0"/>
        <w:spacing w:after="200" w:line="360" w:lineRule="auto"/>
        <w:ind w:left="993"/>
        <w:rPr>
          <w:rFonts w:ascii="Calibri" w:eastAsia="Times New Roman" w:hAnsi="Calibri"/>
          <w:color w:val="000000"/>
          <w:sz w:val="20"/>
          <w:lang w:eastAsia="en-US"/>
        </w:rPr>
      </w:pPr>
      <w:r>
        <w:rPr>
          <w:rFonts w:ascii="Calibri" w:eastAsia="Times New Roman" w:hAnsi="Calibri"/>
          <w:color w:val="000000"/>
          <w:sz w:val="20"/>
          <w:lang w:eastAsia="en-US"/>
        </w:rPr>
        <w:t>Termin realizacji szkolenia</w:t>
      </w:r>
      <w:r w:rsidR="006D4D5E" w:rsidRPr="005F1D6D">
        <w:rPr>
          <w:rFonts w:ascii="Calibri" w:eastAsia="Times New Roman" w:hAnsi="Calibri"/>
          <w:color w:val="000000"/>
          <w:sz w:val="20"/>
          <w:lang w:eastAsia="en-US"/>
        </w:rPr>
        <w:t xml:space="preserve">: </w:t>
      </w:r>
      <w:r w:rsidR="00661371">
        <w:rPr>
          <w:rFonts w:ascii="Calibri" w:eastAsia="Times New Roman" w:hAnsi="Calibri"/>
          <w:color w:val="000000"/>
          <w:sz w:val="20"/>
          <w:lang w:eastAsia="en-US"/>
        </w:rPr>
        <w:t xml:space="preserve"> listopad 2018</w:t>
      </w:r>
      <w:r w:rsidR="00E0300B">
        <w:rPr>
          <w:rFonts w:ascii="Calibri" w:eastAsia="Times New Roman" w:hAnsi="Calibri"/>
          <w:color w:val="000000"/>
          <w:sz w:val="20"/>
          <w:lang w:eastAsia="en-US"/>
        </w:rPr>
        <w:t xml:space="preserve"> </w:t>
      </w:r>
      <w:r w:rsidR="00661371">
        <w:rPr>
          <w:rFonts w:ascii="Calibri" w:eastAsia="Times New Roman" w:hAnsi="Calibri"/>
          <w:color w:val="000000"/>
          <w:sz w:val="20"/>
          <w:lang w:eastAsia="en-US"/>
        </w:rPr>
        <w:t>-</w:t>
      </w:r>
      <w:r w:rsidR="00E0300B">
        <w:rPr>
          <w:rFonts w:ascii="Calibri" w:eastAsia="Times New Roman" w:hAnsi="Calibri"/>
          <w:color w:val="000000"/>
          <w:sz w:val="20"/>
          <w:lang w:eastAsia="en-US"/>
        </w:rPr>
        <w:t xml:space="preserve"> </w:t>
      </w:r>
      <w:r w:rsidR="00661371">
        <w:rPr>
          <w:rFonts w:ascii="Calibri" w:eastAsia="Times New Roman" w:hAnsi="Calibri"/>
          <w:color w:val="000000"/>
          <w:sz w:val="20"/>
          <w:lang w:eastAsia="en-US"/>
        </w:rPr>
        <w:t xml:space="preserve">grudzień 2018. </w:t>
      </w:r>
    </w:p>
    <w:p w:rsidR="006D4D5E" w:rsidRPr="005F1D6D" w:rsidRDefault="006D4D5E" w:rsidP="003F5048">
      <w:pPr>
        <w:widowControl/>
        <w:numPr>
          <w:ilvl w:val="0"/>
          <w:numId w:val="33"/>
        </w:numPr>
        <w:suppressAutoHyphens w:val="0"/>
        <w:spacing w:after="200" w:line="360" w:lineRule="auto"/>
        <w:ind w:left="993"/>
        <w:jc w:val="both"/>
        <w:rPr>
          <w:rFonts w:ascii="Calibri" w:eastAsia="Times New Roman" w:hAnsi="Calibri"/>
          <w:color w:val="000000"/>
          <w:sz w:val="20"/>
          <w:lang w:eastAsia="en-US"/>
        </w:rPr>
      </w:pPr>
      <w:r w:rsidRPr="005F1D6D">
        <w:rPr>
          <w:rFonts w:ascii="Calibri" w:hAnsi="Calibri"/>
          <w:color w:val="000000"/>
          <w:sz w:val="20"/>
        </w:rPr>
        <w:t xml:space="preserve">Szczegółowe terminy szkolenia zostaną uzgodnione indywidualnie między Wykonawcą </w:t>
      </w:r>
      <w:r>
        <w:rPr>
          <w:rFonts w:ascii="Calibri" w:hAnsi="Calibri"/>
          <w:color w:val="000000"/>
          <w:sz w:val="20"/>
        </w:rPr>
        <w:br/>
      </w:r>
      <w:r w:rsidRPr="005F1D6D">
        <w:rPr>
          <w:rFonts w:ascii="Calibri" w:hAnsi="Calibri"/>
          <w:color w:val="000000"/>
          <w:sz w:val="20"/>
        </w:rPr>
        <w:t>a Zamawiającym</w:t>
      </w:r>
    </w:p>
    <w:p w:rsidR="006D4D5E" w:rsidRPr="009323B5" w:rsidRDefault="006D4D5E" w:rsidP="009323B5">
      <w:pPr>
        <w:pStyle w:val="Akapitzlist"/>
        <w:widowControl/>
        <w:numPr>
          <w:ilvl w:val="0"/>
          <w:numId w:val="31"/>
        </w:numPr>
        <w:suppressAutoHyphens w:val="0"/>
        <w:spacing w:before="200" w:after="200" w:line="360" w:lineRule="auto"/>
        <w:rPr>
          <w:rFonts w:ascii="Calibri" w:eastAsia="Times New Roman" w:hAnsi="Calibri"/>
          <w:color w:val="000000"/>
          <w:sz w:val="20"/>
          <w:u w:val="single"/>
          <w:lang w:eastAsia="en-US"/>
        </w:rPr>
      </w:pPr>
      <w:r w:rsidRPr="009323B5">
        <w:rPr>
          <w:rFonts w:ascii="Calibri" w:eastAsia="Times New Roman" w:hAnsi="Calibri"/>
          <w:color w:val="000000"/>
          <w:sz w:val="20"/>
          <w:u w:val="single"/>
          <w:lang w:eastAsia="en-US"/>
        </w:rPr>
        <w:t>Kryteria jakościowe zamówienia:</w:t>
      </w:r>
    </w:p>
    <w:p w:rsidR="009323B5" w:rsidRPr="00881DA7" w:rsidRDefault="009323B5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881DA7">
        <w:rPr>
          <w:rFonts w:ascii="Calibri" w:hAnsi="Calibri"/>
          <w:sz w:val="20"/>
        </w:rPr>
        <w:t xml:space="preserve">Szkolenie zawodowe z zakresu obsługi sprzętu ciężkiego obejmować powinno nie mniej niż 150 godzin, w tym zajęcia teoretyczne i </w:t>
      </w:r>
      <w:r w:rsidR="00244122">
        <w:rPr>
          <w:rFonts w:ascii="Calibri" w:hAnsi="Calibri"/>
          <w:sz w:val="20"/>
        </w:rPr>
        <w:t>praktyczne,</w:t>
      </w:r>
    </w:p>
    <w:p w:rsidR="009323B5" w:rsidRDefault="009323B5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881DA7">
        <w:rPr>
          <w:rFonts w:ascii="Calibri" w:hAnsi="Calibri"/>
          <w:sz w:val="20"/>
        </w:rPr>
        <w:t>W szkoleniu zawodowym jednorazowo udział będzie brała grupa około 10 osób,</w:t>
      </w:r>
    </w:p>
    <w:p w:rsidR="00A86721" w:rsidRPr="00A86721" w:rsidRDefault="00A86721" w:rsidP="00A86721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A86721">
        <w:rPr>
          <w:rFonts w:ascii="Calibri" w:hAnsi="Calibri"/>
          <w:sz w:val="20"/>
        </w:rPr>
        <w:t>Wykonawca powinien zapewni</w:t>
      </w:r>
      <w:r w:rsidRPr="00A86721">
        <w:rPr>
          <w:rFonts w:ascii="Calibri" w:hAnsi="Calibri" w:hint="eastAsia"/>
          <w:sz w:val="20"/>
        </w:rPr>
        <w:t>ć</w:t>
      </w:r>
      <w:r w:rsidRPr="00A86721">
        <w:rPr>
          <w:rFonts w:ascii="Calibri" w:hAnsi="Calibri"/>
          <w:sz w:val="20"/>
        </w:rPr>
        <w:t xml:space="preserve"> zaplecze szkoleniowe niezb</w:t>
      </w:r>
      <w:r w:rsidRPr="00A86721">
        <w:rPr>
          <w:rFonts w:ascii="Calibri" w:hAnsi="Calibri" w:hint="eastAsia"/>
          <w:sz w:val="20"/>
        </w:rPr>
        <w:t>ę</w:t>
      </w:r>
      <w:r w:rsidRPr="00A86721">
        <w:rPr>
          <w:rFonts w:ascii="Calibri" w:hAnsi="Calibri"/>
          <w:sz w:val="20"/>
        </w:rPr>
        <w:t>dne do realizacji szkolenia odpowiadaj</w:t>
      </w:r>
      <w:r w:rsidRPr="00A86721">
        <w:rPr>
          <w:rFonts w:ascii="Calibri" w:hAnsi="Calibri" w:hint="eastAsia"/>
          <w:sz w:val="20"/>
        </w:rPr>
        <w:t>ą</w:t>
      </w:r>
      <w:r w:rsidRPr="00A86721">
        <w:rPr>
          <w:rFonts w:ascii="Calibri" w:hAnsi="Calibri"/>
          <w:sz w:val="20"/>
        </w:rPr>
        <w:t>ce wymaganiom szkolenia i zapewniaj</w:t>
      </w:r>
      <w:r w:rsidRPr="00A86721">
        <w:rPr>
          <w:rFonts w:ascii="Calibri" w:hAnsi="Calibri" w:hint="eastAsia"/>
          <w:sz w:val="20"/>
        </w:rPr>
        <w:t>ą</w:t>
      </w:r>
      <w:r w:rsidRPr="00A86721">
        <w:rPr>
          <w:rFonts w:ascii="Calibri" w:hAnsi="Calibri"/>
          <w:sz w:val="20"/>
        </w:rPr>
        <w:t>ce pe</w:t>
      </w:r>
      <w:r w:rsidRPr="00A86721">
        <w:rPr>
          <w:rFonts w:ascii="Calibri" w:hAnsi="Calibri" w:hint="eastAsia"/>
          <w:sz w:val="20"/>
        </w:rPr>
        <w:t>ł</w:t>
      </w:r>
      <w:r w:rsidRPr="00A86721">
        <w:rPr>
          <w:rFonts w:ascii="Calibri" w:hAnsi="Calibri"/>
          <w:sz w:val="20"/>
        </w:rPr>
        <w:t>ny komfort przy szkoleniu tego typu.</w:t>
      </w:r>
    </w:p>
    <w:p w:rsidR="00A86721" w:rsidRPr="00A86721" w:rsidRDefault="00A86721" w:rsidP="00A86721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A86721">
        <w:rPr>
          <w:rFonts w:ascii="Calibri" w:hAnsi="Calibri"/>
          <w:sz w:val="20"/>
        </w:rPr>
        <w:t>Zaplecze szkoleniowe powinno by</w:t>
      </w:r>
      <w:r w:rsidRPr="00A86721">
        <w:rPr>
          <w:rFonts w:ascii="Calibri" w:hAnsi="Calibri" w:hint="eastAsia"/>
          <w:sz w:val="20"/>
        </w:rPr>
        <w:t>ć</w:t>
      </w:r>
      <w:r w:rsidRPr="00A86721">
        <w:rPr>
          <w:rFonts w:ascii="Calibri" w:hAnsi="Calibri"/>
          <w:sz w:val="20"/>
        </w:rPr>
        <w:t xml:space="preserve"> dostosowane do prowadzenia zaj</w:t>
      </w:r>
      <w:r w:rsidRPr="00A86721">
        <w:rPr>
          <w:rFonts w:ascii="Calibri" w:hAnsi="Calibri" w:hint="eastAsia"/>
          <w:sz w:val="20"/>
        </w:rPr>
        <w:t>ęć</w:t>
      </w:r>
      <w:r w:rsidRPr="00A86721">
        <w:rPr>
          <w:rFonts w:ascii="Calibri" w:hAnsi="Calibri"/>
          <w:sz w:val="20"/>
        </w:rPr>
        <w:t>:</w:t>
      </w:r>
    </w:p>
    <w:p w:rsidR="00A86721" w:rsidRPr="00A86721" w:rsidRDefault="005806F0" w:rsidP="005806F0">
      <w:pPr>
        <w:widowControl/>
        <w:suppressAutoHyphens w:val="0"/>
        <w:spacing w:line="360" w:lineRule="auto"/>
        <w:ind w:left="100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</w:t>
      </w:r>
      <w:r w:rsidR="00A86721" w:rsidRPr="00A86721">
        <w:rPr>
          <w:rFonts w:ascii="Calibri" w:hAnsi="Calibri"/>
          <w:sz w:val="20"/>
        </w:rPr>
        <w:t>teoretycznych, tj. m.in. posiada</w:t>
      </w:r>
      <w:r w:rsidR="00A86721" w:rsidRPr="00A86721">
        <w:rPr>
          <w:rFonts w:ascii="Calibri" w:hAnsi="Calibri" w:hint="eastAsia"/>
          <w:sz w:val="20"/>
        </w:rPr>
        <w:t>ć</w:t>
      </w:r>
      <w:r w:rsidR="00A86721" w:rsidRPr="00A86721">
        <w:rPr>
          <w:rFonts w:ascii="Calibri" w:hAnsi="Calibri"/>
          <w:sz w:val="20"/>
        </w:rPr>
        <w:t xml:space="preserve"> powinno sto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y wraz z krzes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ami w ustawieniu nieutrudniaj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>cym bezpo</w:t>
      </w:r>
      <w:r w:rsidR="00A86721" w:rsidRPr="00A86721">
        <w:rPr>
          <w:rFonts w:ascii="Calibri" w:hAnsi="Calibri" w:hint="eastAsia"/>
          <w:sz w:val="20"/>
        </w:rPr>
        <w:t>ś</w:t>
      </w:r>
      <w:r w:rsidR="00A86721" w:rsidRPr="00A86721">
        <w:rPr>
          <w:rFonts w:ascii="Calibri" w:hAnsi="Calibri"/>
          <w:sz w:val="20"/>
        </w:rPr>
        <w:t>redni kontakt z wyk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adowc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>; sala powinna by</w:t>
      </w:r>
      <w:r w:rsidR="00A86721" w:rsidRPr="00A86721">
        <w:rPr>
          <w:rFonts w:ascii="Calibri" w:hAnsi="Calibri" w:hint="eastAsia"/>
          <w:sz w:val="20"/>
        </w:rPr>
        <w:t>ć</w:t>
      </w:r>
      <w:r w:rsidR="00A86721" w:rsidRPr="00A86721">
        <w:rPr>
          <w:rFonts w:ascii="Calibri" w:hAnsi="Calibri"/>
          <w:sz w:val="20"/>
        </w:rPr>
        <w:t xml:space="preserve"> wietrzona b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>d</w:t>
      </w:r>
      <w:r w:rsidR="00A86721" w:rsidRPr="00A86721">
        <w:rPr>
          <w:rFonts w:ascii="Calibri" w:hAnsi="Calibri" w:hint="eastAsia"/>
          <w:sz w:val="20"/>
        </w:rPr>
        <w:t>ź</w:t>
      </w:r>
      <w:r w:rsidR="00A86721" w:rsidRPr="00A86721">
        <w:rPr>
          <w:rFonts w:ascii="Calibri" w:hAnsi="Calibri"/>
          <w:sz w:val="20"/>
        </w:rPr>
        <w:t xml:space="preserve"> klimatyzowana; w pobli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 xml:space="preserve">u </w:t>
      </w:r>
      <w:r w:rsidR="00A86721" w:rsidRPr="00A86721">
        <w:rPr>
          <w:rFonts w:ascii="Calibri" w:hAnsi="Calibri"/>
          <w:sz w:val="20"/>
        </w:rPr>
        <w:lastRenderedPageBreak/>
        <w:t>sali, w której b</w:t>
      </w:r>
      <w:r w:rsidR="00A86721" w:rsidRPr="00A86721">
        <w:rPr>
          <w:rFonts w:ascii="Calibri" w:hAnsi="Calibri" w:hint="eastAsia"/>
          <w:sz w:val="20"/>
        </w:rPr>
        <w:t>ę</w:t>
      </w:r>
      <w:r w:rsidR="00A86721" w:rsidRPr="00A86721">
        <w:rPr>
          <w:rFonts w:ascii="Calibri" w:hAnsi="Calibri"/>
          <w:sz w:val="20"/>
        </w:rPr>
        <w:t>d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 xml:space="preserve"> prowadzone zaj</w:t>
      </w:r>
      <w:r w:rsidR="00A86721" w:rsidRPr="00A86721">
        <w:rPr>
          <w:rFonts w:ascii="Calibri" w:hAnsi="Calibri" w:hint="eastAsia"/>
          <w:sz w:val="20"/>
        </w:rPr>
        <w:t>ę</w:t>
      </w:r>
      <w:r w:rsidR="00A86721" w:rsidRPr="00A86721">
        <w:rPr>
          <w:rFonts w:ascii="Calibri" w:hAnsi="Calibri"/>
          <w:sz w:val="20"/>
        </w:rPr>
        <w:t>cia znajdowa</w:t>
      </w:r>
      <w:r w:rsidR="00A86721" w:rsidRPr="00A86721">
        <w:rPr>
          <w:rFonts w:ascii="Calibri" w:hAnsi="Calibri" w:hint="eastAsia"/>
          <w:sz w:val="20"/>
        </w:rPr>
        <w:t>ć</w:t>
      </w:r>
      <w:r w:rsidR="00A86721" w:rsidRPr="00A86721">
        <w:rPr>
          <w:rFonts w:ascii="Calibri" w:hAnsi="Calibri"/>
          <w:sz w:val="20"/>
        </w:rPr>
        <w:t xml:space="preserve"> si</w:t>
      </w:r>
      <w:r w:rsidR="00A86721" w:rsidRPr="00A86721">
        <w:rPr>
          <w:rFonts w:ascii="Calibri" w:hAnsi="Calibri" w:hint="eastAsia"/>
          <w:sz w:val="20"/>
        </w:rPr>
        <w:t>ę</w:t>
      </w:r>
      <w:r w:rsidR="00A86721" w:rsidRPr="00A86721">
        <w:rPr>
          <w:rFonts w:ascii="Calibri" w:hAnsi="Calibri"/>
          <w:sz w:val="20"/>
        </w:rPr>
        <w:t xml:space="preserve"> powinna szatnia umo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>liwiaj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>ca pozostawienie na czas trwania szkolenia odzie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>y wierzchniej,</w:t>
      </w:r>
    </w:p>
    <w:p w:rsidR="00A86721" w:rsidRPr="00D30568" w:rsidRDefault="005806F0" w:rsidP="005806F0">
      <w:pPr>
        <w:widowControl/>
        <w:suppressAutoHyphens w:val="0"/>
        <w:spacing w:line="360" w:lineRule="auto"/>
        <w:ind w:left="100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</w:t>
      </w:r>
      <w:r w:rsidR="00A86721" w:rsidRPr="00A86721">
        <w:rPr>
          <w:rFonts w:ascii="Calibri" w:hAnsi="Calibri"/>
          <w:sz w:val="20"/>
        </w:rPr>
        <w:t>zaj</w:t>
      </w:r>
      <w:r w:rsidR="00A86721" w:rsidRPr="00A86721">
        <w:rPr>
          <w:rFonts w:ascii="Calibri" w:hAnsi="Calibri" w:hint="eastAsia"/>
          <w:sz w:val="20"/>
        </w:rPr>
        <w:t>ęć</w:t>
      </w:r>
      <w:r w:rsidR="00A86721" w:rsidRPr="00A86721">
        <w:rPr>
          <w:rFonts w:ascii="Calibri" w:hAnsi="Calibri"/>
          <w:sz w:val="20"/>
        </w:rPr>
        <w:t xml:space="preserve"> praktycznych, tj. m.in. wykonawca powinien posiada</w:t>
      </w:r>
      <w:r w:rsidR="00A86721" w:rsidRPr="00A86721">
        <w:rPr>
          <w:rFonts w:ascii="Calibri" w:hAnsi="Calibri" w:hint="eastAsia"/>
          <w:sz w:val="20"/>
        </w:rPr>
        <w:t>ć</w:t>
      </w:r>
      <w:r w:rsidR="00A86721" w:rsidRPr="00A86721">
        <w:rPr>
          <w:rFonts w:ascii="Calibri" w:hAnsi="Calibri"/>
          <w:sz w:val="20"/>
        </w:rPr>
        <w:t xml:space="preserve"> w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asny plac manewrowy, umo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>liwiaj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>cy kompleksowe prze</w:t>
      </w:r>
      <w:r w:rsidR="00A86721" w:rsidRPr="00A86721">
        <w:rPr>
          <w:rFonts w:ascii="Calibri" w:hAnsi="Calibri" w:hint="eastAsia"/>
          <w:sz w:val="20"/>
        </w:rPr>
        <w:t>ć</w:t>
      </w:r>
      <w:r w:rsidR="00A86721" w:rsidRPr="00A86721">
        <w:rPr>
          <w:rFonts w:ascii="Calibri" w:hAnsi="Calibri"/>
          <w:sz w:val="20"/>
        </w:rPr>
        <w:t>wiczenie obs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ugi koparko-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adowarki w ró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>nych warunkach terenowych i atmosferycznych. Wykonawca powinien równie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 xml:space="preserve"> dysponowa</w:t>
      </w:r>
      <w:r w:rsidR="00A86721" w:rsidRPr="00A86721">
        <w:rPr>
          <w:rFonts w:ascii="Calibri" w:hAnsi="Calibri" w:hint="eastAsia"/>
          <w:sz w:val="20"/>
        </w:rPr>
        <w:t>ć</w:t>
      </w:r>
      <w:r w:rsidR="00A86721" w:rsidRPr="00A86721">
        <w:rPr>
          <w:rFonts w:ascii="Calibri" w:hAnsi="Calibri"/>
          <w:sz w:val="20"/>
        </w:rPr>
        <w:t xml:space="preserve"> w</w:t>
      </w:r>
      <w:r w:rsidR="00A86721" w:rsidRPr="00A86721">
        <w:rPr>
          <w:rFonts w:ascii="Calibri" w:hAnsi="Calibri" w:hint="eastAsia"/>
          <w:sz w:val="20"/>
        </w:rPr>
        <w:t>ł</w:t>
      </w:r>
      <w:r w:rsidR="00A86721" w:rsidRPr="00A86721">
        <w:rPr>
          <w:rFonts w:ascii="Calibri" w:hAnsi="Calibri"/>
          <w:sz w:val="20"/>
        </w:rPr>
        <w:t>asnym sprz</w:t>
      </w:r>
      <w:r w:rsidR="00A86721" w:rsidRPr="00A86721">
        <w:rPr>
          <w:rFonts w:ascii="Calibri" w:hAnsi="Calibri" w:hint="eastAsia"/>
          <w:sz w:val="20"/>
        </w:rPr>
        <w:t>ę</w:t>
      </w:r>
      <w:r w:rsidR="00A86721" w:rsidRPr="00A86721">
        <w:rPr>
          <w:rFonts w:ascii="Calibri" w:hAnsi="Calibri"/>
          <w:sz w:val="20"/>
        </w:rPr>
        <w:t>tem (koparko-</w:t>
      </w:r>
      <w:r w:rsidR="00A86721" w:rsidRPr="00A86721">
        <w:rPr>
          <w:rFonts w:ascii="Calibri" w:hAnsi="Calibri" w:hint="eastAsia"/>
          <w:sz w:val="20"/>
        </w:rPr>
        <w:t>ł</w:t>
      </w:r>
      <w:r w:rsidR="00C44C49">
        <w:rPr>
          <w:rFonts w:ascii="Calibri" w:hAnsi="Calibri"/>
          <w:sz w:val="20"/>
        </w:rPr>
        <w:t>adowarki), w liczbie</w:t>
      </w:r>
      <w:r w:rsidR="00A86721" w:rsidRPr="00A86721">
        <w:rPr>
          <w:rFonts w:ascii="Calibri" w:hAnsi="Calibri"/>
          <w:sz w:val="20"/>
        </w:rPr>
        <w:t xml:space="preserve"> umo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>liwiaj</w:t>
      </w:r>
      <w:r w:rsidR="00A86721" w:rsidRPr="00A86721">
        <w:rPr>
          <w:rFonts w:ascii="Calibri" w:hAnsi="Calibri" w:hint="eastAsia"/>
          <w:sz w:val="20"/>
        </w:rPr>
        <w:t>ą</w:t>
      </w:r>
      <w:r w:rsidR="00A86721" w:rsidRPr="00A86721">
        <w:rPr>
          <w:rFonts w:ascii="Calibri" w:hAnsi="Calibri"/>
          <w:sz w:val="20"/>
        </w:rPr>
        <w:t>cej przeprowadzenie zaj</w:t>
      </w:r>
      <w:r w:rsidR="00A86721" w:rsidRPr="00A86721">
        <w:rPr>
          <w:rFonts w:ascii="Calibri" w:hAnsi="Calibri" w:hint="eastAsia"/>
          <w:sz w:val="20"/>
        </w:rPr>
        <w:t>ęć</w:t>
      </w:r>
      <w:r w:rsidR="00A86721" w:rsidRPr="00A86721">
        <w:rPr>
          <w:rFonts w:ascii="Calibri" w:hAnsi="Calibri"/>
          <w:sz w:val="20"/>
        </w:rPr>
        <w:t xml:space="preserve"> praktycznych, </w:t>
      </w:r>
      <w:r w:rsidR="00EB02AE">
        <w:rPr>
          <w:rFonts w:ascii="Calibri" w:hAnsi="Calibri"/>
          <w:sz w:val="20"/>
        </w:rPr>
        <w:br/>
      </w:r>
      <w:r w:rsidR="00A86721" w:rsidRPr="00A86721">
        <w:rPr>
          <w:rFonts w:ascii="Calibri" w:hAnsi="Calibri"/>
          <w:sz w:val="20"/>
        </w:rPr>
        <w:t>z uwzgl</w:t>
      </w:r>
      <w:r w:rsidR="00A86721" w:rsidRPr="00A86721">
        <w:rPr>
          <w:rFonts w:ascii="Calibri" w:hAnsi="Calibri" w:hint="eastAsia"/>
          <w:sz w:val="20"/>
        </w:rPr>
        <w:t>ę</w:t>
      </w:r>
      <w:r w:rsidR="00A86721" w:rsidRPr="00A86721">
        <w:rPr>
          <w:rFonts w:ascii="Calibri" w:hAnsi="Calibri"/>
          <w:sz w:val="20"/>
        </w:rPr>
        <w:t>dnieniem ró</w:t>
      </w:r>
      <w:r w:rsidR="00A86721" w:rsidRPr="00A86721">
        <w:rPr>
          <w:rFonts w:ascii="Calibri" w:hAnsi="Calibri" w:hint="eastAsia"/>
          <w:sz w:val="20"/>
        </w:rPr>
        <w:t>ż</w:t>
      </w:r>
      <w:r w:rsidR="00A86721" w:rsidRPr="00A86721">
        <w:rPr>
          <w:rFonts w:ascii="Calibri" w:hAnsi="Calibri"/>
          <w:sz w:val="20"/>
        </w:rPr>
        <w:t>nych poziomów zaawa</w:t>
      </w:r>
      <w:r w:rsidR="00B514C2">
        <w:rPr>
          <w:rFonts w:ascii="Calibri" w:hAnsi="Calibri"/>
          <w:sz w:val="20"/>
        </w:rPr>
        <w:t>nsowania uczestników szkolenia,</w:t>
      </w:r>
    </w:p>
    <w:p w:rsidR="0037045A" w:rsidRPr="0037045A" w:rsidRDefault="009323B5" w:rsidP="0037045A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881DA7">
        <w:rPr>
          <w:rFonts w:ascii="Calibri" w:hAnsi="Calibri"/>
          <w:sz w:val="20"/>
        </w:rPr>
        <w:t xml:space="preserve">Wykonawca powinien zapewnić doświadczonych wykładowców/praktyków na każdy dzień szkolenia, posiadających wiedzę i doświadczenie niezbędne do przeprowadzenia wykładów dotyczących przedmiotu zapytania ofertowego. Wykonawca powinien posiadać odpowiednią wiedzę, a w szczególności z zakresu, który wskazano w Załączniku nr 3., </w:t>
      </w:r>
    </w:p>
    <w:p w:rsidR="009323B5" w:rsidRDefault="009323B5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881DA7">
        <w:rPr>
          <w:rFonts w:ascii="Calibri" w:hAnsi="Calibri"/>
          <w:sz w:val="20"/>
        </w:rPr>
        <w:t>Osoba/-y prowadząca/-e część teoretyczną i praktyczną szkolenia zawodowego powinna/-y legitymować się minimum 3 letnim doświadczeniem w pracy na stanowisku instruktora oraz</w:t>
      </w:r>
      <w:r w:rsidRPr="00D920F6">
        <w:rPr>
          <w:rFonts w:ascii="Calibri" w:hAnsi="Calibri"/>
          <w:color w:val="FF0000"/>
          <w:sz w:val="20"/>
        </w:rPr>
        <w:t xml:space="preserve"> </w:t>
      </w:r>
      <w:r w:rsidR="002F4E95" w:rsidRPr="002F4E95">
        <w:rPr>
          <w:rFonts w:ascii="Calibri" w:hAnsi="Calibri"/>
          <w:sz w:val="20"/>
        </w:rPr>
        <w:t>doświadczeniem w przeprowadzeniu</w:t>
      </w:r>
      <w:r w:rsidR="00E37B20">
        <w:rPr>
          <w:rFonts w:ascii="Calibri" w:hAnsi="Calibri"/>
          <w:sz w:val="20"/>
        </w:rPr>
        <w:t xml:space="preserve"> minimum 2 szkoleń</w:t>
      </w:r>
      <w:r w:rsidRPr="00881DA7">
        <w:rPr>
          <w:rFonts w:ascii="Calibri" w:hAnsi="Calibri"/>
          <w:sz w:val="20"/>
        </w:rPr>
        <w:t xml:space="preserve"> z zakresu objętego przedmiotem zapytania ofertowego,</w:t>
      </w:r>
    </w:p>
    <w:p w:rsidR="009323B5" w:rsidRDefault="009323B5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9323B5">
        <w:rPr>
          <w:rFonts w:ascii="Calibri" w:hAnsi="Calibri"/>
          <w:sz w:val="20"/>
        </w:rPr>
        <w:t>Podstawową jednostką czasu trwa</w:t>
      </w:r>
      <w:r w:rsidR="005A5413">
        <w:rPr>
          <w:rFonts w:ascii="Calibri" w:hAnsi="Calibri"/>
          <w:sz w:val="20"/>
        </w:rPr>
        <w:t>nia kursu jest godzina (60 min),</w:t>
      </w:r>
    </w:p>
    <w:p w:rsidR="00507D3F" w:rsidRPr="00507D3F" w:rsidRDefault="00507D3F" w:rsidP="00507D3F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507D3F">
        <w:rPr>
          <w:rFonts w:ascii="Calibri" w:hAnsi="Calibri"/>
          <w:sz w:val="20"/>
        </w:rPr>
        <w:t>Wykonawca zapewni materia</w:t>
      </w:r>
      <w:r w:rsidRPr="00507D3F">
        <w:rPr>
          <w:rFonts w:ascii="Calibri" w:hAnsi="Calibri" w:hint="eastAsia"/>
          <w:sz w:val="20"/>
        </w:rPr>
        <w:t>ł</w:t>
      </w:r>
      <w:r w:rsidRPr="00507D3F">
        <w:rPr>
          <w:rFonts w:ascii="Calibri" w:hAnsi="Calibri"/>
          <w:sz w:val="20"/>
        </w:rPr>
        <w:t>y szkoleniowe dla uczestników szkolenia oraz udost</w:t>
      </w:r>
      <w:r w:rsidRPr="00507D3F">
        <w:rPr>
          <w:rFonts w:ascii="Calibri" w:hAnsi="Calibri" w:hint="eastAsia"/>
          <w:sz w:val="20"/>
        </w:rPr>
        <w:t>ę</w:t>
      </w:r>
      <w:r w:rsidRPr="00507D3F">
        <w:rPr>
          <w:rFonts w:ascii="Calibri" w:hAnsi="Calibri"/>
          <w:sz w:val="20"/>
        </w:rPr>
        <w:t xml:space="preserve">pni sprawny </w:t>
      </w:r>
      <w:r w:rsidR="00644E32">
        <w:rPr>
          <w:rFonts w:ascii="Calibri" w:hAnsi="Calibri"/>
          <w:sz w:val="20"/>
        </w:rPr>
        <w:br/>
      </w:r>
      <w:r w:rsidRPr="00507D3F">
        <w:rPr>
          <w:rFonts w:ascii="Calibri" w:hAnsi="Calibri"/>
          <w:sz w:val="20"/>
        </w:rPr>
        <w:t>i nowoczesny sprz</w:t>
      </w:r>
      <w:r w:rsidRPr="00507D3F">
        <w:rPr>
          <w:rFonts w:ascii="Calibri" w:hAnsi="Calibri" w:hint="eastAsia"/>
          <w:sz w:val="20"/>
        </w:rPr>
        <w:t>ę</w:t>
      </w:r>
      <w:r w:rsidRPr="00507D3F">
        <w:rPr>
          <w:rFonts w:ascii="Calibri" w:hAnsi="Calibri"/>
          <w:sz w:val="20"/>
        </w:rPr>
        <w:t>t niezb</w:t>
      </w:r>
      <w:r w:rsidRPr="00507D3F">
        <w:rPr>
          <w:rFonts w:ascii="Calibri" w:hAnsi="Calibri" w:hint="eastAsia"/>
          <w:sz w:val="20"/>
        </w:rPr>
        <w:t>ę</w:t>
      </w:r>
      <w:r w:rsidRPr="00507D3F">
        <w:rPr>
          <w:rFonts w:ascii="Calibri" w:hAnsi="Calibri"/>
          <w:sz w:val="20"/>
        </w:rPr>
        <w:t>dny uczestnikom do czynnego udzia</w:t>
      </w:r>
      <w:r w:rsidRPr="00507D3F">
        <w:rPr>
          <w:rFonts w:ascii="Calibri" w:hAnsi="Calibri" w:hint="eastAsia"/>
          <w:sz w:val="20"/>
        </w:rPr>
        <w:t>ł</w:t>
      </w:r>
      <w:r w:rsidRPr="00507D3F">
        <w:rPr>
          <w:rFonts w:ascii="Calibri" w:hAnsi="Calibri"/>
          <w:sz w:val="20"/>
        </w:rPr>
        <w:t xml:space="preserve">u w szkoleniu zawodowym </w:t>
      </w:r>
      <w:r w:rsidR="00E713ED">
        <w:rPr>
          <w:rFonts w:ascii="Calibri" w:hAnsi="Calibri"/>
          <w:sz w:val="20"/>
        </w:rPr>
        <w:br/>
      </w:r>
      <w:r w:rsidRPr="00507D3F">
        <w:rPr>
          <w:rFonts w:ascii="Calibri" w:hAnsi="Calibri"/>
          <w:sz w:val="20"/>
        </w:rPr>
        <w:t>z zakresu obj</w:t>
      </w:r>
      <w:r w:rsidRPr="00507D3F">
        <w:rPr>
          <w:rFonts w:ascii="Calibri" w:hAnsi="Calibri" w:hint="eastAsia"/>
          <w:sz w:val="20"/>
        </w:rPr>
        <w:t>ę</w:t>
      </w:r>
      <w:r w:rsidRPr="00507D3F">
        <w:rPr>
          <w:rFonts w:ascii="Calibri" w:hAnsi="Calibri"/>
          <w:sz w:val="20"/>
        </w:rPr>
        <w:t>tego przedmiotem zapytania ofertowego,</w:t>
      </w:r>
    </w:p>
    <w:p w:rsidR="00507D3F" w:rsidRPr="00507D3F" w:rsidRDefault="00507D3F" w:rsidP="00507D3F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sz w:val="20"/>
        </w:rPr>
      </w:pPr>
      <w:r w:rsidRPr="00507D3F">
        <w:rPr>
          <w:rFonts w:ascii="Calibri" w:hAnsi="Calibri"/>
          <w:sz w:val="20"/>
        </w:rPr>
        <w:t>Wykonawca zapewni uczestnikom w trakcie trwania szkolenia catering w formie ciep</w:t>
      </w:r>
      <w:r w:rsidRPr="00507D3F">
        <w:rPr>
          <w:rFonts w:ascii="Calibri" w:hAnsi="Calibri" w:hint="eastAsia"/>
          <w:sz w:val="20"/>
        </w:rPr>
        <w:t>ł</w:t>
      </w:r>
      <w:r w:rsidRPr="00507D3F">
        <w:rPr>
          <w:rFonts w:ascii="Calibri" w:hAnsi="Calibri"/>
          <w:sz w:val="20"/>
        </w:rPr>
        <w:t>ego posi</w:t>
      </w:r>
      <w:r w:rsidRPr="00507D3F">
        <w:rPr>
          <w:rFonts w:ascii="Calibri" w:hAnsi="Calibri" w:hint="eastAsia"/>
          <w:sz w:val="20"/>
        </w:rPr>
        <w:t>ł</w:t>
      </w:r>
      <w:r w:rsidRPr="00507D3F">
        <w:rPr>
          <w:rFonts w:ascii="Calibri" w:hAnsi="Calibri"/>
          <w:sz w:val="20"/>
        </w:rPr>
        <w:t xml:space="preserve">ku oraz </w:t>
      </w:r>
      <w:r w:rsidR="00660E05">
        <w:rPr>
          <w:rFonts w:ascii="Calibri" w:hAnsi="Calibri"/>
          <w:sz w:val="20"/>
        </w:rPr>
        <w:t>przerwę kawową (kawę, herbatę, wodę, ciastka, itd.)</w:t>
      </w:r>
      <w:r w:rsidR="009507E5">
        <w:rPr>
          <w:rFonts w:ascii="Calibri" w:hAnsi="Calibri"/>
          <w:sz w:val="20"/>
        </w:rPr>
        <w:t>,</w:t>
      </w:r>
    </w:p>
    <w:p w:rsidR="00B23DCF" w:rsidRPr="00B23DCF" w:rsidRDefault="009323B5" w:rsidP="00B23DCF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eastAsia="Times New Roman" w:hAnsi="Calibri"/>
          <w:sz w:val="20"/>
          <w:lang w:eastAsia="en-US"/>
        </w:rPr>
      </w:pPr>
      <w:r w:rsidRPr="00881DA7">
        <w:rPr>
          <w:rFonts w:ascii="Calibri" w:eastAsia="Times New Roman" w:hAnsi="Calibri"/>
          <w:sz w:val="20"/>
          <w:lang w:eastAsia="en-US"/>
        </w:rPr>
        <w:t xml:space="preserve">Wykonawca zobowiązuje się m.in.: prowadzić dzienniki zajęć dla uczestników szkolenia, sprawdzać obecność uczestników na szkoleniach na podstawie list obecności, dbać o formalności związane </w:t>
      </w:r>
      <w:r w:rsidR="00180074">
        <w:rPr>
          <w:rFonts w:ascii="Calibri" w:eastAsia="Times New Roman" w:hAnsi="Calibri"/>
          <w:sz w:val="20"/>
          <w:lang w:eastAsia="en-US"/>
        </w:rPr>
        <w:br/>
      </w:r>
      <w:r w:rsidRPr="00881DA7">
        <w:rPr>
          <w:rFonts w:ascii="Calibri" w:eastAsia="Times New Roman" w:hAnsi="Calibri"/>
          <w:sz w:val="20"/>
          <w:lang w:eastAsia="en-US"/>
        </w:rPr>
        <w:t>z imiennymi po</w:t>
      </w:r>
      <w:r w:rsidR="00B23DCF">
        <w:rPr>
          <w:rFonts w:ascii="Calibri" w:eastAsia="Times New Roman" w:hAnsi="Calibri"/>
          <w:sz w:val="20"/>
          <w:lang w:eastAsia="en-US"/>
        </w:rPr>
        <w:t xml:space="preserve">twierdzeniami odbioru posiłków. </w:t>
      </w:r>
      <w:r w:rsidR="00B23DCF" w:rsidRPr="00B23DCF">
        <w:rPr>
          <w:rFonts w:ascii="Calibri" w:hAnsi="Calibri"/>
          <w:color w:val="000000"/>
          <w:sz w:val="20"/>
        </w:rPr>
        <w:t>Ponadto Wykonawca zobowiązuje się do przygotowania dokumentacji fotograficznej przebiegu szk</w:t>
      </w:r>
      <w:r w:rsidR="009507E5">
        <w:rPr>
          <w:rFonts w:ascii="Calibri" w:hAnsi="Calibri"/>
          <w:color w:val="000000"/>
          <w:sz w:val="20"/>
        </w:rPr>
        <w:t>olenia,</w:t>
      </w:r>
    </w:p>
    <w:p w:rsidR="00FC44D4" w:rsidRPr="00FC44D4" w:rsidRDefault="00FC44D4" w:rsidP="00FC44D4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eastAsia="Times New Roman" w:hAnsi="Calibri"/>
          <w:sz w:val="20"/>
          <w:lang w:eastAsia="en-US"/>
        </w:rPr>
      </w:pPr>
      <w:r w:rsidRPr="00FC44D4">
        <w:rPr>
          <w:rFonts w:ascii="Calibri" w:eastAsia="Times New Roman" w:hAnsi="Calibri"/>
          <w:sz w:val="20"/>
          <w:lang w:eastAsia="en-US"/>
        </w:rPr>
        <w:t>Wykonawca wystawi uczestnikom szkole</w:t>
      </w:r>
      <w:r w:rsidRPr="00FC44D4">
        <w:rPr>
          <w:rFonts w:ascii="Calibri" w:eastAsia="Times New Roman" w:hAnsi="Calibri" w:hint="eastAsia"/>
          <w:sz w:val="20"/>
          <w:lang w:eastAsia="en-US"/>
        </w:rPr>
        <w:t>ń</w:t>
      </w:r>
      <w:r w:rsidRPr="00FC44D4">
        <w:rPr>
          <w:rFonts w:ascii="Calibri" w:eastAsia="Times New Roman" w:hAnsi="Calibri"/>
          <w:sz w:val="20"/>
          <w:lang w:eastAsia="en-US"/>
        </w:rPr>
        <w:t xml:space="preserve"> za</w:t>
      </w:r>
      <w:r w:rsidRPr="00FC44D4">
        <w:rPr>
          <w:rFonts w:ascii="Calibri" w:eastAsia="Times New Roman" w:hAnsi="Calibri" w:hint="eastAsia"/>
          <w:sz w:val="20"/>
          <w:lang w:eastAsia="en-US"/>
        </w:rPr>
        <w:t>ś</w:t>
      </w:r>
      <w:r w:rsidRPr="00FC44D4">
        <w:rPr>
          <w:rFonts w:ascii="Calibri" w:eastAsia="Times New Roman" w:hAnsi="Calibri"/>
          <w:sz w:val="20"/>
          <w:lang w:eastAsia="en-US"/>
        </w:rPr>
        <w:t>wiadczenia potwierdzaj</w:t>
      </w:r>
      <w:r w:rsidRPr="00FC44D4">
        <w:rPr>
          <w:rFonts w:ascii="Calibri" w:eastAsia="Times New Roman" w:hAnsi="Calibri" w:hint="eastAsia"/>
          <w:sz w:val="20"/>
          <w:lang w:eastAsia="en-US"/>
        </w:rPr>
        <w:t>ą</w:t>
      </w:r>
      <w:r w:rsidRPr="00FC44D4">
        <w:rPr>
          <w:rFonts w:ascii="Calibri" w:eastAsia="Times New Roman" w:hAnsi="Calibri"/>
          <w:sz w:val="20"/>
          <w:lang w:eastAsia="en-US"/>
        </w:rPr>
        <w:t>ce udzia</w:t>
      </w:r>
      <w:r w:rsidRPr="00FC44D4">
        <w:rPr>
          <w:rFonts w:ascii="Calibri" w:eastAsia="Times New Roman" w:hAnsi="Calibri" w:hint="eastAsia"/>
          <w:sz w:val="20"/>
          <w:lang w:eastAsia="en-US"/>
        </w:rPr>
        <w:t>ł</w:t>
      </w:r>
      <w:r w:rsidRPr="00FC44D4">
        <w:rPr>
          <w:rFonts w:ascii="Calibri" w:eastAsia="Times New Roman" w:hAnsi="Calibri"/>
          <w:sz w:val="20"/>
          <w:lang w:eastAsia="en-US"/>
        </w:rPr>
        <w:t xml:space="preserve"> w szkoleniu,</w:t>
      </w:r>
    </w:p>
    <w:p w:rsidR="00FC44D4" w:rsidRDefault="00FC44D4" w:rsidP="00FC44D4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eastAsia="Times New Roman" w:hAnsi="Calibri"/>
          <w:sz w:val="20"/>
          <w:lang w:eastAsia="en-US"/>
        </w:rPr>
      </w:pPr>
      <w:r w:rsidRPr="00FC44D4">
        <w:rPr>
          <w:rFonts w:ascii="Calibri" w:eastAsia="Times New Roman" w:hAnsi="Calibri"/>
          <w:sz w:val="20"/>
          <w:lang w:eastAsia="en-US"/>
        </w:rPr>
        <w:t>Wykonawca zobowi</w:t>
      </w:r>
      <w:r w:rsidRPr="00FC44D4">
        <w:rPr>
          <w:rFonts w:ascii="Calibri" w:eastAsia="Times New Roman" w:hAnsi="Calibri" w:hint="eastAsia"/>
          <w:sz w:val="20"/>
          <w:lang w:eastAsia="en-US"/>
        </w:rPr>
        <w:t>ą</w:t>
      </w:r>
      <w:r w:rsidRPr="00FC44D4">
        <w:rPr>
          <w:rFonts w:ascii="Calibri" w:eastAsia="Times New Roman" w:hAnsi="Calibri"/>
          <w:sz w:val="20"/>
          <w:lang w:eastAsia="en-US"/>
        </w:rPr>
        <w:t>zuje si</w:t>
      </w:r>
      <w:r w:rsidRPr="00FC44D4">
        <w:rPr>
          <w:rFonts w:ascii="Calibri" w:eastAsia="Times New Roman" w:hAnsi="Calibri" w:hint="eastAsia"/>
          <w:sz w:val="20"/>
          <w:lang w:eastAsia="en-US"/>
        </w:rPr>
        <w:t>ę</w:t>
      </w:r>
      <w:r w:rsidRPr="00FC44D4">
        <w:rPr>
          <w:rFonts w:ascii="Calibri" w:eastAsia="Times New Roman" w:hAnsi="Calibri"/>
          <w:sz w:val="20"/>
          <w:lang w:eastAsia="en-US"/>
        </w:rPr>
        <w:t xml:space="preserve"> do przeprowadzenia egzaminu pa</w:t>
      </w:r>
      <w:r w:rsidRPr="00FC44D4">
        <w:rPr>
          <w:rFonts w:ascii="Calibri" w:eastAsia="Times New Roman" w:hAnsi="Calibri" w:hint="eastAsia"/>
          <w:sz w:val="20"/>
          <w:lang w:eastAsia="en-US"/>
        </w:rPr>
        <w:t>ń</w:t>
      </w:r>
      <w:r w:rsidRPr="00FC44D4">
        <w:rPr>
          <w:rFonts w:ascii="Calibri" w:eastAsia="Times New Roman" w:hAnsi="Calibri"/>
          <w:sz w:val="20"/>
          <w:lang w:eastAsia="en-US"/>
        </w:rPr>
        <w:t>stwowego i wydanie dyplomów/certyfikatów/dokumentów potwierdzaj</w:t>
      </w:r>
      <w:r w:rsidRPr="00FC44D4">
        <w:rPr>
          <w:rFonts w:ascii="Calibri" w:eastAsia="Times New Roman" w:hAnsi="Calibri" w:hint="eastAsia"/>
          <w:sz w:val="20"/>
          <w:lang w:eastAsia="en-US"/>
        </w:rPr>
        <w:t>ą</w:t>
      </w:r>
      <w:r w:rsidRPr="00FC44D4">
        <w:rPr>
          <w:rFonts w:ascii="Calibri" w:eastAsia="Times New Roman" w:hAnsi="Calibri"/>
          <w:sz w:val="20"/>
          <w:lang w:eastAsia="en-US"/>
        </w:rPr>
        <w:t>cych uzyskane kwalifikacje,</w:t>
      </w:r>
    </w:p>
    <w:p w:rsidR="00546571" w:rsidRDefault="00546571" w:rsidP="00546571">
      <w:pPr>
        <w:pStyle w:val="Akapitzlist"/>
        <w:numPr>
          <w:ilvl w:val="0"/>
          <w:numId w:val="34"/>
        </w:numPr>
        <w:rPr>
          <w:rFonts w:ascii="Calibri" w:eastAsia="Times New Roman" w:hAnsi="Calibri"/>
          <w:sz w:val="20"/>
          <w:lang w:eastAsia="en-US"/>
        </w:rPr>
      </w:pPr>
      <w:r w:rsidRPr="00546571">
        <w:rPr>
          <w:rFonts w:ascii="Calibri" w:eastAsia="Times New Roman" w:hAnsi="Calibri"/>
          <w:sz w:val="20"/>
          <w:lang w:eastAsia="en-US"/>
        </w:rPr>
        <w:t>Wykonawca zobowi</w:t>
      </w:r>
      <w:r w:rsidRPr="00546571">
        <w:rPr>
          <w:rFonts w:ascii="Calibri" w:eastAsia="Times New Roman" w:hAnsi="Calibri" w:hint="eastAsia"/>
          <w:sz w:val="20"/>
          <w:lang w:eastAsia="en-US"/>
        </w:rPr>
        <w:t>ą</w:t>
      </w:r>
      <w:r w:rsidRPr="00546571">
        <w:rPr>
          <w:rFonts w:ascii="Calibri" w:eastAsia="Times New Roman" w:hAnsi="Calibri"/>
          <w:sz w:val="20"/>
          <w:lang w:eastAsia="en-US"/>
        </w:rPr>
        <w:t>zuje si</w:t>
      </w:r>
      <w:r w:rsidRPr="00546571">
        <w:rPr>
          <w:rFonts w:ascii="Calibri" w:eastAsia="Times New Roman" w:hAnsi="Calibri" w:hint="eastAsia"/>
          <w:sz w:val="20"/>
          <w:lang w:eastAsia="en-US"/>
        </w:rPr>
        <w:t>ę</w:t>
      </w:r>
      <w:r w:rsidRPr="00546571">
        <w:rPr>
          <w:rFonts w:ascii="Calibri" w:eastAsia="Times New Roman" w:hAnsi="Calibri"/>
          <w:sz w:val="20"/>
          <w:lang w:eastAsia="en-US"/>
        </w:rPr>
        <w:t xml:space="preserve"> do organizacji bada</w:t>
      </w:r>
      <w:r w:rsidRPr="00546571">
        <w:rPr>
          <w:rFonts w:ascii="Calibri" w:eastAsia="Times New Roman" w:hAnsi="Calibri" w:hint="eastAsia"/>
          <w:sz w:val="20"/>
          <w:lang w:eastAsia="en-US"/>
        </w:rPr>
        <w:t>ń</w:t>
      </w:r>
      <w:r w:rsidRPr="00546571">
        <w:rPr>
          <w:rFonts w:ascii="Calibri" w:eastAsia="Times New Roman" w:hAnsi="Calibri"/>
          <w:sz w:val="20"/>
          <w:lang w:eastAsia="en-US"/>
        </w:rPr>
        <w:t xml:space="preserve"> lekarskich w przypadku ich wymagalno</w:t>
      </w:r>
      <w:r w:rsidRPr="00546571">
        <w:rPr>
          <w:rFonts w:ascii="Calibri" w:eastAsia="Times New Roman" w:hAnsi="Calibri" w:hint="eastAsia"/>
          <w:sz w:val="20"/>
          <w:lang w:eastAsia="en-US"/>
        </w:rPr>
        <w:t>ś</w:t>
      </w:r>
      <w:r w:rsidRPr="00546571">
        <w:rPr>
          <w:rFonts w:ascii="Calibri" w:eastAsia="Times New Roman" w:hAnsi="Calibri"/>
          <w:sz w:val="20"/>
          <w:lang w:eastAsia="en-US"/>
        </w:rPr>
        <w:t>ci,</w:t>
      </w:r>
    </w:p>
    <w:p w:rsidR="00235E81" w:rsidRPr="005F1D6D" w:rsidRDefault="00235E81" w:rsidP="00235E81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 xml:space="preserve">Wykonawca zobowiązuje się </w:t>
      </w:r>
      <w:r>
        <w:rPr>
          <w:rFonts w:ascii="Calibri" w:hAnsi="Calibri"/>
          <w:color w:val="000000"/>
          <w:sz w:val="20"/>
        </w:rPr>
        <w:t>do o</w:t>
      </w:r>
      <w:r w:rsidRPr="005F1D6D">
        <w:rPr>
          <w:rFonts w:ascii="Calibri" w:hAnsi="Calibri"/>
          <w:color w:val="000000"/>
          <w:sz w:val="20"/>
        </w:rPr>
        <w:t xml:space="preserve">znakowania </w:t>
      </w:r>
      <w:proofErr w:type="spellStart"/>
      <w:r w:rsidRPr="005F1D6D">
        <w:rPr>
          <w:rFonts w:ascii="Calibri" w:hAnsi="Calibri"/>
          <w:color w:val="000000"/>
          <w:sz w:val="20"/>
        </w:rPr>
        <w:t>sal</w:t>
      </w:r>
      <w:proofErr w:type="spellEnd"/>
      <w:r w:rsidRPr="005F1D6D">
        <w:rPr>
          <w:rFonts w:ascii="Calibri" w:hAnsi="Calibri"/>
          <w:color w:val="000000"/>
          <w:sz w:val="20"/>
        </w:rPr>
        <w:t xml:space="preserve">, w których prowadzone będą zajęcia zgodnie </w:t>
      </w:r>
      <w:r w:rsidR="00C07985">
        <w:rPr>
          <w:rFonts w:ascii="Calibri" w:hAnsi="Calibri"/>
          <w:color w:val="000000"/>
          <w:sz w:val="20"/>
        </w:rPr>
        <w:br/>
      </w:r>
      <w:r w:rsidRPr="005F1D6D">
        <w:rPr>
          <w:rFonts w:ascii="Calibri" w:hAnsi="Calibri"/>
          <w:color w:val="000000"/>
          <w:sz w:val="20"/>
        </w:rPr>
        <w:t>z Wytycznymi dotyczącymi oznakowania projektów w ramach oraz informowania uczestników szkoleń o współfinansowaniu projektu z Europejskiego Funduszu Społecznego (EFS). Zamawiający dostarczy Wykonaw</w:t>
      </w:r>
      <w:r w:rsidR="009507E5">
        <w:rPr>
          <w:rFonts w:ascii="Calibri" w:hAnsi="Calibri"/>
          <w:color w:val="000000"/>
          <w:sz w:val="20"/>
        </w:rPr>
        <w:t>cy wymagane elementy znakowania,</w:t>
      </w:r>
    </w:p>
    <w:p w:rsidR="00235E81" w:rsidRDefault="00235E81" w:rsidP="00235E81">
      <w:pPr>
        <w:pStyle w:val="Akapitzlist"/>
        <w:ind w:left="1004"/>
        <w:rPr>
          <w:rFonts w:ascii="Calibri" w:eastAsia="Times New Roman" w:hAnsi="Calibri"/>
          <w:sz w:val="20"/>
          <w:lang w:eastAsia="en-US"/>
        </w:rPr>
      </w:pPr>
    </w:p>
    <w:p w:rsidR="00546571" w:rsidRPr="00546571" w:rsidRDefault="00546571" w:rsidP="00546571">
      <w:pPr>
        <w:pStyle w:val="Akapitzlist"/>
        <w:ind w:left="1004"/>
        <w:rPr>
          <w:rFonts w:ascii="Calibri" w:eastAsia="Times New Roman" w:hAnsi="Calibri"/>
          <w:sz w:val="20"/>
          <w:lang w:eastAsia="en-US"/>
        </w:rPr>
      </w:pPr>
    </w:p>
    <w:p w:rsidR="009323B5" w:rsidRPr="00881DA7" w:rsidRDefault="009323B5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eastAsia="Times New Roman" w:hAnsi="Calibri"/>
          <w:sz w:val="20"/>
          <w:lang w:eastAsia="en-US"/>
        </w:rPr>
      </w:pPr>
      <w:r w:rsidRPr="00881DA7">
        <w:rPr>
          <w:rFonts w:ascii="Calibri" w:eastAsia="Times New Roman" w:hAnsi="Calibri"/>
          <w:sz w:val="20"/>
          <w:lang w:eastAsia="en-US"/>
        </w:rPr>
        <w:lastRenderedPageBreak/>
        <w:t>Wykonawca umożliwi Zamawiającemu bądź innym uprawnionym Instytucjom zmonitorowanie prowadzonego szkolenia,</w:t>
      </w:r>
    </w:p>
    <w:p w:rsidR="009323B5" w:rsidRPr="00881DA7" w:rsidRDefault="00275AE6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eastAsia="Times New Roman" w:hAnsi="Calibri"/>
          <w:sz w:val="20"/>
          <w:lang w:eastAsia="en-US"/>
        </w:rPr>
      </w:pPr>
      <w:r>
        <w:rPr>
          <w:rFonts w:ascii="Calibri" w:eastAsia="Times New Roman" w:hAnsi="Calibri"/>
          <w:sz w:val="20"/>
          <w:lang w:eastAsia="en-US"/>
        </w:rPr>
        <w:t>Przedmiot zapytania</w:t>
      </w:r>
      <w:r w:rsidR="009323B5" w:rsidRPr="00881DA7">
        <w:rPr>
          <w:rFonts w:ascii="Calibri" w:eastAsia="Times New Roman" w:hAnsi="Calibri"/>
          <w:sz w:val="20"/>
          <w:lang w:eastAsia="en-US"/>
        </w:rPr>
        <w:t xml:space="preserve"> jest współfinansowany ze środków UE w ramach Europejskiego Funduszu Społecznego,</w:t>
      </w:r>
    </w:p>
    <w:p w:rsidR="009323B5" w:rsidRDefault="009323B5" w:rsidP="009323B5">
      <w:pPr>
        <w:widowControl/>
        <w:numPr>
          <w:ilvl w:val="0"/>
          <w:numId w:val="34"/>
        </w:numPr>
        <w:suppressAutoHyphens w:val="0"/>
        <w:spacing w:line="360" w:lineRule="auto"/>
        <w:jc w:val="both"/>
        <w:rPr>
          <w:rFonts w:ascii="Calibri" w:eastAsia="Times New Roman" w:hAnsi="Calibri"/>
          <w:sz w:val="20"/>
          <w:lang w:eastAsia="en-US"/>
        </w:rPr>
      </w:pPr>
      <w:r w:rsidRPr="00881DA7">
        <w:rPr>
          <w:rFonts w:ascii="Calibri" w:eastAsia="Times New Roman" w:hAnsi="Calibri"/>
          <w:sz w:val="20"/>
          <w:lang w:eastAsia="en-US"/>
        </w:rPr>
        <w:t>Wykonawca musi legitymować się statusem instytucji szkoleniowej w rozumieniu ustawy z dnia 20 kwietnia 2004r. o promocji zatrudnienia i instytucjach rynku pracy (tekst jednolity - Dz. U. z 2008r. Nr 69, poz. 415 ze zm.), wpisanej do Rejestru Instytucji Szkoleniowych prowadzone</w:t>
      </w:r>
      <w:r w:rsidR="00A86721">
        <w:rPr>
          <w:rFonts w:ascii="Calibri" w:eastAsia="Times New Roman" w:hAnsi="Calibri"/>
          <w:sz w:val="20"/>
          <w:lang w:eastAsia="en-US"/>
        </w:rPr>
        <w:t>go przez Wojewódzki Urząd P</w:t>
      </w:r>
      <w:r w:rsidRPr="00881DA7">
        <w:rPr>
          <w:rFonts w:ascii="Calibri" w:eastAsia="Times New Roman" w:hAnsi="Calibri"/>
          <w:sz w:val="20"/>
          <w:lang w:eastAsia="en-US"/>
        </w:rPr>
        <w:t xml:space="preserve">racy w Gdańsku oraz posiadać niezbędne uprawnienia do przeprowadzenia </w:t>
      </w:r>
      <w:r w:rsidRPr="00AA388B">
        <w:rPr>
          <w:rFonts w:ascii="Calibri" w:eastAsia="Times New Roman" w:hAnsi="Calibri"/>
          <w:sz w:val="20"/>
          <w:lang w:eastAsia="en-US"/>
        </w:rPr>
        <w:t>szkoleń zawodowych i specjalistycznych – jeżeli dotyczy.</w:t>
      </w:r>
    </w:p>
    <w:p w:rsidR="00AA388B" w:rsidRDefault="00AA388B" w:rsidP="00AA388B">
      <w:pPr>
        <w:widowControl/>
        <w:suppressAutoHyphens w:val="0"/>
        <w:spacing w:line="360" w:lineRule="auto"/>
        <w:ind w:left="1004"/>
        <w:jc w:val="both"/>
        <w:rPr>
          <w:rFonts w:ascii="Calibri" w:hAnsi="Calibri"/>
          <w:color w:val="000000"/>
          <w:sz w:val="20"/>
        </w:rPr>
      </w:pPr>
    </w:p>
    <w:p w:rsidR="006D4D5E" w:rsidRPr="005F1D6D" w:rsidRDefault="006D4D5E" w:rsidP="006D4D5E">
      <w:pPr>
        <w:widowControl/>
        <w:suppressAutoHyphens w:val="0"/>
        <w:spacing w:after="200" w:line="360" w:lineRule="auto"/>
        <w:rPr>
          <w:rFonts w:ascii="Calibri" w:eastAsia="Times New Roman" w:hAnsi="Calibri"/>
          <w:b/>
          <w:color w:val="000000"/>
          <w:sz w:val="20"/>
          <w:lang w:eastAsia="en-US"/>
        </w:rPr>
      </w:pPr>
      <w:r w:rsidRPr="005F1D6D">
        <w:rPr>
          <w:rFonts w:ascii="Calibri" w:eastAsia="Times New Roman" w:hAnsi="Calibri"/>
          <w:b/>
          <w:color w:val="000000"/>
          <w:sz w:val="20"/>
          <w:u w:val="single"/>
          <w:lang w:eastAsia="en-US"/>
        </w:rPr>
        <w:t>4.  Dokumenty i informacje wymagane od Wykonawcy:</w:t>
      </w:r>
      <w:r w:rsidRPr="005F1D6D">
        <w:rPr>
          <w:rFonts w:ascii="Calibri" w:eastAsia="Times New Roman" w:hAnsi="Calibri"/>
          <w:b/>
          <w:color w:val="000000"/>
          <w:sz w:val="20"/>
          <w:lang w:eastAsia="en-US"/>
        </w:rPr>
        <w:t xml:space="preserve"> </w:t>
      </w:r>
    </w:p>
    <w:p w:rsidR="006D4D5E" w:rsidRPr="005F1D6D" w:rsidRDefault="006D4D5E" w:rsidP="006D4D5E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>Harmonogram/program/zakres szkolenia,</w:t>
      </w:r>
    </w:p>
    <w:p w:rsidR="006D4D5E" w:rsidRPr="005F1D6D" w:rsidRDefault="006D4D5E" w:rsidP="006D4D5E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>Opis szkolenia oferowanego przez Wykonawcę – wyposażenie, jakość i rodzaj materiałów szkoleniowych,</w:t>
      </w:r>
    </w:p>
    <w:p w:rsidR="006D4D5E" w:rsidRDefault="006D4D5E" w:rsidP="006D4D5E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>Oświadczenie o współpracy/zatrudnianiu kadry posiadającej kompetencje i doświadczenie do przeprowadzenia szkoleń zawodowych,</w:t>
      </w:r>
    </w:p>
    <w:p w:rsidR="0012112A" w:rsidRPr="0012112A" w:rsidRDefault="0012112A" w:rsidP="0012112A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12112A">
        <w:rPr>
          <w:rFonts w:ascii="Calibri" w:hAnsi="Calibri"/>
          <w:color w:val="000000"/>
          <w:sz w:val="20"/>
        </w:rPr>
        <w:t>Minimum 3 lata do</w:t>
      </w:r>
      <w:r w:rsidRPr="0012112A">
        <w:rPr>
          <w:rFonts w:ascii="Calibri" w:hAnsi="Calibri" w:hint="eastAsia"/>
          <w:color w:val="000000"/>
          <w:sz w:val="20"/>
        </w:rPr>
        <w:t>ś</w:t>
      </w:r>
      <w:r w:rsidRPr="0012112A">
        <w:rPr>
          <w:rFonts w:ascii="Calibri" w:hAnsi="Calibri"/>
          <w:color w:val="000000"/>
          <w:sz w:val="20"/>
        </w:rPr>
        <w:t>wiadczenia niezb</w:t>
      </w:r>
      <w:r w:rsidRPr="0012112A">
        <w:rPr>
          <w:rFonts w:ascii="Calibri" w:hAnsi="Calibri" w:hint="eastAsia"/>
          <w:color w:val="000000"/>
          <w:sz w:val="20"/>
        </w:rPr>
        <w:t>ę</w:t>
      </w:r>
      <w:r w:rsidRPr="0012112A">
        <w:rPr>
          <w:rFonts w:ascii="Calibri" w:hAnsi="Calibri"/>
          <w:color w:val="000000"/>
          <w:sz w:val="20"/>
        </w:rPr>
        <w:t>dne do przeprowadzenia zaj</w:t>
      </w:r>
      <w:r w:rsidRPr="0012112A">
        <w:rPr>
          <w:rFonts w:ascii="Calibri" w:hAnsi="Calibri" w:hint="eastAsia"/>
          <w:color w:val="000000"/>
          <w:sz w:val="20"/>
        </w:rPr>
        <w:t>ęć</w:t>
      </w:r>
      <w:r w:rsidRPr="0012112A">
        <w:rPr>
          <w:rFonts w:ascii="Calibri" w:hAnsi="Calibri"/>
          <w:color w:val="000000"/>
          <w:sz w:val="20"/>
        </w:rPr>
        <w:t xml:space="preserve"> teoretycznych oraz zaj</w:t>
      </w:r>
      <w:r w:rsidRPr="0012112A">
        <w:rPr>
          <w:rFonts w:ascii="Calibri" w:hAnsi="Calibri" w:hint="eastAsia"/>
          <w:color w:val="000000"/>
          <w:sz w:val="20"/>
        </w:rPr>
        <w:t>ęć</w:t>
      </w:r>
      <w:r w:rsidRPr="0012112A">
        <w:rPr>
          <w:rFonts w:ascii="Calibri" w:hAnsi="Calibri"/>
          <w:color w:val="000000"/>
          <w:sz w:val="20"/>
        </w:rPr>
        <w:t xml:space="preserve"> praktycznych z zakresu obs</w:t>
      </w:r>
      <w:r w:rsidRPr="0012112A">
        <w:rPr>
          <w:rFonts w:ascii="Calibri" w:hAnsi="Calibri" w:hint="eastAsia"/>
          <w:color w:val="000000"/>
          <w:sz w:val="20"/>
        </w:rPr>
        <w:t>ł</w:t>
      </w:r>
      <w:r w:rsidRPr="0012112A">
        <w:rPr>
          <w:rFonts w:ascii="Calibri" w:hAnsi="Calibri"/>
          <w:color w:val="000000"/>
          <w:sz w:val="20"/>
        </w:rPr>
        <w:t>ugi sprz</w:t>
      </w:r>
      <w:r w:rsidRPr="0012112A">
        <w:rPr>
          <w:rFonts w:ascii="Calibri" w:hAnsi="Calibri" w:hint="eastAsia"/>
          <w:color w:val="000000"/>
          <w:sz w:val="20"/>
        </w:rPr>
        <w:t>ę</w:t>
      </w:r>
      <w:r w:rsidRPr="0012112A">
        <w:rPr>
          <w:rFonts w:ascii="Calibri" w:hAnsi="Calibri"/>
          <w:color w:val="000000"/>
          <w:sz w:val="20"/>
        </w:rPr>
        <w:t>tu ci</w:t>
      </w:r>
      <w:r w:rsidRPr="0012112A">
        <w:rPr>
          <w:rFonts w:ascii="Calibri" w:hAnsi="Calibri" w:hint="eastAsia"/>
          <w:color w:val="000000"/>
          <w:sz w:val="20"/>
        </w:rPr>
        <w:t>ęż</w:t>
      </w:r>
      <w:r>
        <w:rPr>
          <w:rFonts w:ascii="Calibri" w:hAnsi="Calibri"/>
          <w:color w:val="000000"/>
          <w:sz w:val="20"/>
        </w:rPr>
        <w:t>kiego,</w:t>
      </w:r>
    </w:p>
    <w:p w:rsidR="0012112A" w:rsidRPr="0012112A" w:rsidRDefault="0012112A" w:rsidP="0012112A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12112A">
        <w:rPr>
          <w:rFonts w:ascii="Calibri" w:hAnsi="Calibri"/>
          <w:color w:val="000000"/>
          <w:sz w:val="20"/>
        </w:rPr>
        <w:t>Wykszta</w:t>
      </w:r>
      <w:r w:rsidRPr="0012112A">
        <w:rPr>
          <w:rFonts w:ascii="Calibri" w:hAnsi="Calibri" w:hint="eastAsia"/>
          <w:color w:val="000000"/>
          <w:sz w:val="20"/>
        </w:rPr>
        <w:t>ł</w:t>
      </w:r>
      <w:r w:rsidRPr="0012112A">
        <w:rPr>
          <w:rFonts w:ascii="Calibri" w:hAnsi="Calibri"/>
          <w:color w:val="000000"/>
          <w:sz w:val="20"/>
        </w:rPr>
        <w:t xml:space="preserve">cenie kierunkowego (udokumentowane odpowiednimi dyplomami, </w:t>
      </w:r>
      <w:r w:rsidRPr="0012112A">
        <w:rPr>
          <w:rFonts w:ascii="Calibri" w:hAnsi="Calibri" w:hint="eastAsia"/>
          <w:color w:val="000000"/>
          <w:sz w:val="20"/>
        </w:rPr>
        <w:t>ś</w:t>
      </w:r>
      <w:r w:rsidRPr="0012112A">
        <w:rPr>
          <w:rFonts w:ascii="Calibri" w:hAnsi="Calibri"/>
          <w:color w:val="000000"/>
          <w:sz w:val="20"/>
        </w:rPr>
        <w:t>wiadectwami, certyfikatami),</w:t>
      </w:r>
    </w:p>
    <w:p w:rsidR="006D4D5E" w:rsidRPr="005F1D6D" w:rsidRDefault="006D4D5E" w:rsidP="006D4D5E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 xml:space="preserve">Oświadczenie o braku powiązań – </w:t>
      </w:r>
      <w:r w:rsidR="003C154E" w:rsidRPr="00865B2B">
        <w:rPr>
          <w:rFonts w:ascii="Calibri" w:hAnsi="Calibri"/>
          <w:color w:val="000000"/>
          <w:sz w:val="20"/>
        </w:rPr>
        <w:t>załącznik nr 1</w:t>
      </w:r>
      <w:r w:rsidRPr="00865B2B">
        <w:rPr>
          <w:rFonts w:ascii="Calibri" w:hAnsi="Calibri"/>
          <w:color w:val="000000"/>
          <w:sz w:val="20"/>
        </w:rPr>
        <w:t>,</w:t>
      </w:r>
    </w:p>
    <w:p w:rsidR="00865B2B" w:rsidRDefault="00865B2B" w:rsidP="00865B2B">
      <w:pPr>
        <w:pStyle w:val="Akapitzlist"/>
        <w:numPr>
          <w:ilvl w:val="0"/>
          <w:numId w:val="36"/>
        </w:numPr>
        <w:rPr>
          <w:rFonts w:ascii="Calibri" w:hAnsi="Calibri"/>
          <w:color w:val="000000"/>
          <w:sz w:val="20"/>
        </w:rPr>
      </w:pPr>
      <w:r w:rsidRPr="00865B2B">
        <w:rPr>
          <w:rFonts w:ascii="Calibri" w:hAnsi="Calibri"/>
          <w:color w:val="000000"/>
          <w:sz w:val="20"/>
        </w:rPr>
        <w:t>Oferta cenowa brutto za godzin</w:t>
      </w:r>
      <w:r w:rsidRPr="00865B2B">
        <w:rPr>
          <w:rFonts w:ascii="Calibri" w:hAnsi="Calibri" w:hint="eastAsia"/>
          <w:color w:val="000000"/>
          <w:sz w:val="20"/>
        </w:rPr>
        <w:t>ę</w:t>
      </w:r>
      <w:r w:rsidRPr="00865B2B">
        <w:rPr>
          <w:rFonts w:ascii="Calibri" w:hAnsi="Calibri"/>
          <w:color w:val="000000"/>
          <w:sz w:val="20"/>
        </w:rPr>
        <w:t xml:space="preserve"> zaj</w:t>
      </w:r>
      <w:r w:rsidRPr="00865B2B">
        <w:rPr>
          <w:rFonts w:ascii="Calibri" w:hAnsi="Calibri" w:hint="eastAsia"/>
          <w:color w:val="000000"/>
          <w:sz w:val="20"/>
        </w:rPr>
        <w:t>ęć</w:t>
      </w:r>
      <w:r>
        <w:rPr>
          <w:rFonts w:ascii="Calibri" w:hAnsi="Calibri"/>
          <w:color w:val="000000"/>
          <w:sz w:val="20"/>
        </w:rPr>
        <w:t xml:space="preserve"> – wzór stanowi z</w:t>
      </w:r>
      <w:r w:rsidRPr="00865B2B">
        <w:rPr>
          <w:rFonts w:ascii="Calibri" w:hAnsi="Calibri"/>
          <w:color w:val="000000"/>
          <w:sz w:val="20"/>
        </w:rPr>
        <w:t>a</w:t>
      </w:r>
      <w:r w:rsidRPr="00865B2B">
        <w:rPr>
          <w:rFonts w:ascii="Calibri" w:hAnsi="Calibri" w:hint="eastAsia"/>
          <w:color w:val="000000"/>
          <w:sz w:val="20"/>
        </w:rPr>
        <w:t>łą</w:t>
      </w:r>
      <w:r>
        <w:rPr>
          <w:rFonts w:ascii="Calibri" w:hAnsi="Calibri"/>
          <w:color w:val="000000"/>
          <w:sz w:val="20"/>
        </w:rPr>
        <w:t>cznik nr 2;</w:t>
      </w:r>
    </w:p>
    <w:p w:rsidR="00865B2B" w:rsidRPr="00865B2B" w:rsidRDefault="00865B2B" w:rsidP="00865B2B">
      <w:pPr>
        <w:pStyle w:val="Akapitzlist"/>
        <w:rPr>
          <w:rFonts w:ascii="Calibri" w:hAnsi="Calibri"/>
          <w:color w:val="000000"/>
          <w:sz w:val="20"/>
        </w:rPr>
      </w:pPr>
    </w:p>
    <w:p w:rsidR="006D4D5E" w:rsidRPr="005F1D6D" w:rsidRDefault="006D4D5E" w:rsidP="006D4D5E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Oświadczenie o przeprowadzeniu</w:t>
      </w:r>
      <w:r w:rsidRPr="005F1D6D">
        <w:rPr>
          <w:rFonts w:ascii="Calibri" w:hAnsi="Calibri"/>
          <w:color w:val="000000"/>
          <w:sz w:val="20"/>
        </w:rPr>
        <w:t xml:space="preserve"> minimum 2 szkoleń z zakresu objętego przedmiotem zapytania ofertowego</w:t>
      </w:r>
      <w:r w:rsidR="000310EF">
        <w:rPr>
          <w:rFonts w:ascii="Calibri" w:hAnsi="Calibri"/>
          <w:color w:val="000000"/>
          <w:sz w:val="20"/>
        </w:rPr>
        <w:t>,</w:t>
      </w:r>
      <w:r w:rsidRPr="005F1D6D">
        <w:rPr>
          <w:rFonts w:ascii="Calibri" w:hAnsi="Calibri"/>
          <w:color w:val="000000"/>
          <w:sz w:val="20"/>
        </w:rPr>
        <w:t xml:space="preserve"> </w:t>
      </w:r>
    </w:p>
    <w:p w:rsidR="006D4D5E" w:rsidRDefault="006D4D5E" w:rsidP="006D4D5E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Potwierdzenie wpisu do Rejestru Instytucji S</w:t>
      </w:r>
      <w:r w:rsidRPr="005F1D6D">
        <w:rPr>
          <w:rFonts w:ascii="Calibri" w:hAnsi="Calibri"/>
          <w:color w:val="000000"/>
          <w:sz w:val="20"/>
        </w:rPr>
        <w:t xml:space="preserve">zkoleniowych (kopia potwierdzona za zgodność </w:t>
      </w:r>
      <w:r>
        <w:rPr>
          <w:rFonts w:ascii="Calibri" w:hAnsi="Calibri"/>
          <w:color w:val="000000"/>
          <w:sz w:val="20"/>
        </w:rPr>
        <w:br/>
      </w:r>
      <w:r w:rsidRPr="005F1D6D">
        <w:rPr>
          <w:rFonts w:ascii="Calibri" w:hAnsi="Calibri"/>
          <w:color w:val="000000"/>
          <w:sz w:val="20"/>
        </w:rPr>
        <w:t>z oryginałem),</w:t>
      </w:r>
    </w:p>
    <w:p w:rsidR="0012112A" w:rsidRPr="005F1D6D" w:rsidRDefault="0012112A" w:rsidP="0012112A">
      <w:pPr>
        <w:widowControl/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</w:p>
    <w:p w:rsidR="006D4D5E" w:rsidRPr="005F1D6D" w:rsidRDefault="006D4D5E" w:rsidP="006D4D5E">
      <w:pPr>
        <w:widowControl/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b/>
          <w:color w:val="000000"/>
          <w:sz w:val="20"/>
        </w:rPr>
        <w:t xml:space="preserve">5. </w:t>
      </w:r>
      <w:r w:rsidRPr="005F1D6D">
        <w:rPr>
          <w:rFonts w:ascii="Calibri" w:hAnsi="Calibri"/>
          <w:b/>
          <w:color w:val="000000"/>
          <w:sz w:val="20"/>
          <w:u w:val="single"/>
        </w:rPr>
        <w:t>Wykluczenie z postępowania:</w:t>
      </w:r>
    </w:p>
    <w:p w:rsidR="0012112A" w:rsidRPr="00AC24F0" w:rsidRDefault="006D4D5E" w:rsidP="00362B7E">
      <w:pPr>
        <w:widowControl/>
        <w:suppressAutoHyphens w:val="0"/>
        <w:spacing w:before="240" w:line="360" w:lineRule="auto"/>
        <w:ind w:firstLine="360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 xml:space="preserve">Zamawiający nie może udzielić zamówienia Oferentom powiązanym z nim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</w:t>
      </w:r>
      <w:r>
        <w:rPr>
          <w:rFonts w:ascii="Calibri" w:hAnsi="Calibri"/>
          <w:color w:val="000000"/>
          <w:sz w:val="20"/>
        </w:rPr>
        <w:br/>
      </w:r>
      <w:r w:rsidR="00362B7E">
        <w:rPr>
          <w:rFonts w:ascii="Calibri" w:hAnsi="Calibri"/>
          <w:color w:val="000000"/>
          <w:sz w:val="20"/>
        </w:rPr>
        <w:t>a Oferentem.</w:t>
      </w:r>
    </w:p>
    <w:p w:rsidR="006D4D5E" w:rsidRPr="00362B7E" w:rsidRDefault="0012112A" w:rsidP="00362B7E">
      <w:pPr>
        <w:widowControl/>
        <w:suppressAutoHyphens w:val="0"/>
        <w:spacing w:before="240" w:line="360" w:lineRule="auto"/>
        <w:ind w:firstLine="360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  <w:u w:val="single"/>
        </w:rPr>
        <w:lastRenderedPageBreak/>
        <w:t xml:space="preserve">6.  </w:t>
      </w:r>
      <w:r w:rsidR="006D4D5E" w:rsidRPr="005F1D6D">
        <w:rPr>
          <w:rFonts w:ascii="Calibri" w:hAnsi="Calibri"/>
          <w:b/>
          <w:color w:val="000000"/>
          <w:sz w:val="20"/>
          <w:u w:val="single"/>
        </w:rPr>
        <w:t>Kryteria formalne oceny ofert:</w:t>
      </w:r>
    </w:p>
    <w:p w:rsidR="006D4D5E" w:rsidRPr="005F1D6D" w:rsidRDefault="006D4D5E" w:rsidP="006D4D5E">
      <w:pPr>
        <w:widowControl/>
        <w:suppressAutoHyphens w:val="0"/>
        <w:spacing w:before="240"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>O udzielenie zamówienia mogą się ubiegać Oferenci którzy złożą kompletną i prawidłowo wypełnioną ofertę, na którą składają się dokumenty, o których mowa w pkt. 4.</w:t>
      </w:r>
    </w:p>
    <w:p w:rsidR="006D4D5E" w:rsidRPr="005F1D6D" w:rsidRDefault="006D4D5E" w:rsidP="006D4D5E">
      <w:pPr>
        <w:widowControl/>
        <w:suppressAutoHyphens w:val="0"/>
        <w:spacing w:before="240"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 xml:space="preserve">Porównaniu przez Zamawiającego podlegać będą ceny brutto ofert. </w:t>
      </w:r>
    </w:p>
    <w:p w:rsidR="006D4D5E" w:rsidRPr="005F1D6D" w:rsidRDefault="006D4D5E" w:rsidP="006D4D5E">
      <w:pPr>
        <w:widowControl/>
        <w:suppressAutoHyphens w:val="0"/>
        <w:spacing w:before="240"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>W celu porównywalności wszystkich ofert, Zamawiający zastrzega sobie prawo do skontaktowania się z wybranymi Oferentami w celu uzupełnienia lub doprecyzowania ofert.</w:t>
      </w:r>
    </w:p>
    <w:p w:rsidR="006D4D5E" w:rsidRPr="0012112A" w:rsidRDefault="006D4D5E" w:rsidP="0012112A">
      <w:pPr>
        <w:pStyle w:val="Akapitzlist"/>
        <w:widowControl/>
        <w:numPr>
          <w:ilvl w:val="0"/>
          <w:numId w:val="46"/>
        </w:numPr>
        <w:suppressAutoHyphens w:val="0"/>
        <w:spacing w:before="240" w:line="360" w:lineRule="auto"/>
        <w:jc w:val="both"/>
        <w:rPr>
          <w:rFonts w:ascii="Calibri" w:hAnsi="Calibri"/>
          <w:b/>
          <w:color w:val="000000"/>
          <w:sz w:val="20"/>
          <w:u w:val="single"/>
        </w:rPr>
      </w:pPr>
      <w:r w:rsidRPr="0012112A">
        <w:rPr>
          <w:rFonts w:ascii="Calibri" w:hAnsi="Calibri"/>
          <w:b/>
          <w:color w:val="000000"/>
          <w:sz w:val="20"/>
          <w:u w:val="single"/>
        </w:rPr>
        <w:t>Forma dokumentów:</w:t>
      </w:r>
    </w:p>
    <w:p w:rsidR="006D4D5E" w:rsidRPr="005F1D6D" w:rsidRDefault="006D4D5E" w:rsidP="006D4D5E">
      <w:pPr>
        <w:widowControl/>
        <w:suppressAutoHyphens w:val="0"/>
        <w:spacing w:before="240" w:line="360" w:lineRule="auto"/>
        <w:ind w:firstLine="180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 xml:space="preserve">Oferta powinna zawierać wypełniony zgodnie z zapytaniem ofertowym formularz ofertowy oraz załączniki do zapytania, a także jeśli zostało udzielone – pełnomocnictwo do działania w imieniu Oferenta. </w:t>
      </w:r>
    </w:p>
    <w:p w:rsidR="006D4D5E" w:rsidRPr="005F1D6D" w:rsidRDefault="006D4D5E" w:rsidP="006D4D5E">
      <w:pPr>
        <w:widowControl/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  <w:r w:rsidRPr="005F1D6D">
        <w:rPr>
          <w:rFonts w:ascii="Calibri" w:hAnsi="Calibri"/>
          <w:color w:val="000000"/>
          <w:sz w:val="20"/>
        </w:rPr>
        <w:t>Formularz oferty oraz wymagane załączniki muszą zostać złożone na niezmienionych wzorach, będących załącznikami niniejszego zapytania.</w:t>
      </w:r>
    </w:p>
    <w:p w:rsidR="006D4D5E" w:rsidRPr="005F1D6D" w:rsidRDefault="006D4D5E" w:rsidP="006D4D5E">
      <w:pPr>
        <w:widowControl/>
        <w:suppressAutoHyphens w:val="0"/>
        <w:spacing w:line="360" w:lineRule="auto"/>
        <w:ind w:left="360"/>
        <w:jc w:val="both"/>
        <w:rPr>
          <w:rFonts w:ascii="Calibri" w:hAnsi="Calibri"/>
          <w:color w:val="000000"/>
          <w:sz w:val="20"/>
        </w:rPr>
      </w:pPr>
    </w:p>
    <w:p w:rsidR="006D4D5E" w:rsidRPr="005F1D6D" w:rsidRDefault="006D4D5E" w:rsidP="006D4D5E">
      <w:pPr>
        <w:spacing w:after="240" w:line="360" w:lineRule="auto"/>
        <w:jc w:val="both"/>
        <w:rPr>
          <w:rFonts w:ascii="Calibri" w:hAnsi="Calibri"/>
          <w:b/>
          <w:color w:val="000000"/>
          <w:sz w:val="20"/>
        </w:rPr>
      </w:pPr>
      <w:r w:rsidRPr="005F1D6D">
        <w:rPr>
          <w:rFonts w:ascii="Calibri" w:hAnsi="Calibri"/>
          <w:b/>
          <w:color w:val="000000"/>
          <w:sz w:val="20"/>
        </w:rPr>
        <w:t xml:space="preserve">Zamawiający dokona wyboru oferty Wykonawcy, w oparciu o cenę 100%, pod warunkiem spełnienia kryteriów formalnych i dostarczenia wymaganych dokumentów. </w:t>
      </w:r>
    </w:p>
    <w:p w:rsidR="006D4D5E" w:rsidRPr="005F1D6D" w:rsidRDefault="006D4D5E" w:rsidP="006D4D5E">
      <w:pPr>
        <w:spacing w:after="240" w:line="360" w:lineRule="auto"/>
        <w:jc w:val="both"/>
        <w:rPr>
          <w:rFonts w:ascii="Calibri" w:hAnsi="Calibri"/>
          <w:b/>
          <w:bCs/>
          <w:color w:val="000000"/>
          <w:sz w:val="20"/>
        </w:rPr>
      </w:pPr>
      <w:r w:rsidRPr="005F1D6D">
        <w:rPr>
          <w:rFonts w:ascii="Calibri" w:hAnsi="Calibri"/>
          <w:b/>
          <w:color w:val="000000"/>
          <w:sz w:val="20"/>
        </w:rPr>
        <w:t>Zamawiający zastrzega sobie możliwość skorzystania z usług innych oferentów, przedstawiających porównywalne oferty, w przypadku niemożności przeprowadzenia zajęć w pożądanym przez Zamawiającego terminie.</w:t>
      </w:r>
      <w:r w:rsidRPr="005F1D6D">
        <w:rPr>
          <w:rFonts w:ascii="Calibri" w:hAnsi="Calibri"/>
          <w:color w:val="000000"/>
          <w:sz w:val="20"/>
        </w:rPr>
        <w:t xml:space="preserve"> </w:t>
      </w:r>
    </w:p>
    <w:p w:rsidR="006D4D5E" w:rsidRPr="005F1D6D" w:rsidRDefault="006D4D5E" w:rsidP="006D4D5E">
      <w:pPr>
        <w:spacing w:before="240" w:line="36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</w:rPr>
      </w:pPr>
      <w:r w:rsidRPr="005F1D6D">
        <w:rPr>
          <w:rFonts w:ascii="Calibri" w:hAnsi="Calibri"/>
          <w:b/>
          <w:bCs/>
          <w:color w:val="000000"/>
          <w:sz w:val="20"/>
        </w:rPr>
        <w:t>Niniejsze zapytanie ofertowe nie stanowi zobowiązania do zawarcia umowy.</w:t>
      </w:r>
    </w:p>
    <w:p w:rsidR="006D4D5E" w:rsidRPr="005F1D6D" w:rsidRDefault="006D4D5E" w:rsidP="006D4D5E">
      <w:pPr>
        <w:widowControl/>
        <w:suppressAutoHyphens w:val="0"/>
        <w:spacing w:line="360" w:lineRule="auto"/>
        <w:jc w:val="both"/>
        <w:rPr>
          <w:rFonts w:ascii="Calibri" w:hAnsi="Calibri"/>
          <w:color w:val="000000"/>
          <w:sz w:val="20"/>
        </w:rPr>
      </w:pPr>
    </w:p>
    <w:p w:rsidR="006D4D5E" w:rsidRPr="0012112A" w:rsidRDefault="006D4D5E" w:rsidP="0012112A">
      <w:pPr>
        <w:pStyle w:val="Akapitzlist"/>
        <w:widowControl/>
        <w:numPr>
          <w:ilvl w:val="0"/>
          <w:numId w:val="47"/>
        </w:numPr>
        <w:suppressAutoHyphens w:val="0"/>
        <w:spacing w:after="200" w:line="360" w:lineRule="auto"/>
        <w:jc w:val="both"/>
        <w:rPr>
          <w:rFonts w:ascii="Calibri" w:eastAsia="Times New Roman" w:hAnsi="Calibri"/>
          <w:b/>
          <w:color w:val="000000"/>
          <w:sz w:val="20"/>
          <w:lang w:eastAsia="en-US"/>
        </w:rPr>
      </w:pPr>
      <w:r w:rsidRPr="0012112A">
        <w:rPr>
          <w:rFonts w:ascii="Calibri" w:eastAsia="Times New Roman" w:hAnsi="Calibri"/>
          <w:b/>
          <w:color w:val="000000"/>
          <w:sz w:val="20"/>
          <w:u w:val="single"/>
          <w:lang w:eastAsia="en-US"/>
        </w:rPr>
        <w:t>Osoba uprawniona do kontaktu:</w:t>
      </w:r>
    </w:p>
    <w:p w:rsidR="006D4D5E" w:rsidRDefault="006D4D5E" w:rsidP="006D4D5E">
      <w:pPr>
        <w:widowControl/>
        <w:suppressAutoHyphens w:val="0"/>
        <w:spacing w:line="36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 w:cs="Calibri"/>
          <w:color w:val="000000"/>
          <w:sz w:val="20"/>
          <w:lang w:eastAsia="en-US"/>
        </w:rPr>
        <w:t xml:space="preserve">Pani </w:t>
      </w:r>
      <w:r>
        <w:rPr>
          <w:rFonts w:ascii="Calibri" w:eastAsia="Times New Roman" w:hAnsi="Calibri" w:cs="Calibri"/>
          <w:color w:val="000000"/>
          <w:sz w:val="20"/>
          <w:lang w:eastAsia="en-US"/>
        </w:rPr>
        <w:t xml:space="preserve">Olga </w:t>
      </w:r>
      <w:proofErr w:type="spellStart"/>
      <w:r>
        <w:rPr>
          <w:rFonts w:ascii="Calibri" w:eastAsia="Times New Roman" w:hAnsi="Calibri" w:cs="Calibri"/>
          <w:color w:val="000000"/>
          <w:sz w:val="20"/>
          <w:lang w:eastAsia="en-US"/>
        </w:rPr>
        <w:t>Bieleń</w:t>
      </w:r>
      <w:proofErr w:type="spellEnd"/>
    </w:p>
    <w:p w:rsidR="006D4D5E" w:rsidRPr="005F1D6D" w:rsidRDefault="006D4D5E" w:rsidP="006D4D5E">
      <w:pPr>
        <w:widowControl/>
        <w:suppressAutoHyphens w:val="0"/>
        <w:spacing w:line="36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val="de-DE" w:eastAsia="en-US"/>
        </w:rPr>
      </w:pPr>
      <w:r>
        <w:rPr>
          <w:rFonts w:ascii="Calibri" w:eastAsia="Times New Roman" w:hAnsi="Calibri" w:cs="Calibri"/>
          <w:color w:val="000000"/>
          <w:sz w:val="20"/>
          <w:lang w:eastAsia="en-US"/>
        </w:rPr>
        <w:t xml:space="preserve">Tel. </w:t>
      </w:r>
      <w:r w:rsidRPr="0097523D">
        <w:rPr>
          <w:rFonts w:ascii="Calibri" w:eastAsia="Times New Roman" w:hAnsi="Calibri" w:cs="Calibri"/>
          <w:color w:val="000000"/>
          <w:sz w:val="20"/>
          <w:lang w:eastAsia="en-US"/>
        </w:rPr>
        <w:t>58 728 24 16</w:t>
      </w:r>
    </w:p>
    <w:p w:rsidR="0012112A" w:rsidRDefault="006D4D5E" w:rsidP="0012112A">
      <w:pPr>
        <w:widowControl/>
        <w:suppressAutoHyphens w:val="0"/>
        <w:spacing w:line="36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val="de-DE" w:eastAsia="en-US"/>
        </w:rPr>
      </w:pPr>
      <w:proofErr w:type="spellStart"/>
      <w:r w:rsidRPr="005F1D6D">
        <w:rPr>
          <w:rFonts w:ascii="Calibri" w:eastAsia="Times New Roman" w:hAnsi="Calibri" w:cs="Calibri"/>
          <w:color w:val="000000"/>
          <w:sz w:val="20"/>
          <w:lang w:val="de-DE" w:eastAsia="en-US"/>
        </w:rPr>
        <w:t>adres</w:t>
      </w:r>
      <w:proofErr w:type="spellEnd"/>
      <w:r w:rsidRPr="005F1D6D">
        <w:rPr>
          <w:rFonts w:ascii="Calibri" w:eastAsia="Times New Roman" w:hAnsi="Calibri" w:cs="Calibri"/>
          <w:color w:val="000000"/>
          <w:sz w:val="20"/>
          <w:lang w:val="de-DE" w:eastAsia="en-US"/>
        </w:rPr>
        <w:t xml:space="preserve"> </w:t>
      </w:r>
      <w:proofErr w:type="spellStart"/>
      <w:r w:rsidRPr="005F1D6D">
        <w:rPr>
          <w:rFonts w:ascii="Calibri" w:eastAsia="Times New Roman" w:hAnsi="Calibri" w:cs="Calibri"/>
          <w:color w:val="000000"/>
          <w:sz w:val="20"/>
          <w:lang w:val="de-DE" w:eastAsia="en-US"/>
        </w:rPr>
        <w:t>e-mail</w:t>
      </w:r>
      <w:proofErr w:type="spellEnd"/>
      <w:r w:rsidRPr="005F1D6D">
        <w:rPr>
          <w:rFonts w:ascii="Calibri" w:eastAsia="Times New Roman" w:hAnsi="Calibri" w:cs="Calibri"/>
          <w:color w:val="000000"/>
          <w:sz w:val="20"/>
          <w:lang w:val="de-DE" w:eastAsia="en-US"/>
        </w:rPr>
        <w:t xml:space="preserve">: </w:t>
      </w:r>
      <w:hyperlink r:id="rId8" w:history="1">
        <w:r w:rsidR="0012112A" w:rsidRPr="00FB2309">
          <w:rPr>
            <w:rStyle w:val="Hipercze"/>
            <w:rFonts w:ascii="Calibri" w:eastAsia="Times New Roman" w:hAnsi="Calibri" w:cs="Calibri"/>
            <w:sz w:val="20"/>
            <w:lang w:val="de-DE" w:eastAsia="en-US"/>
          </w:rPr>
          <w:t>pruszcz@eur.org.pl</w:t>
        </w:r>
      </w:hyperlink>
    </w:p>
    <w:p w:rsidR="0012112A" w:rsidRDefault="0012112A" w:rsidP="0012112A">
      <w:pPr>
        <w:widowControl/>
        <w:suppressAutoHyphens w:val="0"/>
        <w:spacing w:line="36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val="de-DE" w:eastAsia="en-US"/>
        </w:rPr>
      </w:pPr>
    </w:p>
    <w:p w:rsidR="00C04C64" w:rsidRPr="0012112A" w:rsidRDefault="006D4D5E" w:rsidP="0012112A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jc w:val="both"/>
        <w:rPr>
          <w:rFonts w:ascii="Calibri" w:eastAsia="Times New Roman" w:hAnsi="Calibri" w:cs="Calibri"/>
          <w:b/>
          <w:color w:val="000000"/>
          <w:sz w:val="20"/>
          <w:lang w:val="de-DE" w:eastAsia="en-US"/>
        </w:rPr>
      </w:pPr>
      <w:r w:rsidRPr="0012112A">
        <w:rPr>
          <w:rFonts w:ascii="Calibri" w:eastAsia="Times New Roman" w:hAnsi="Calibri"/>
          <w:b/>
          <w:color w:val="000000"/>
          <w:sz w:val="20"/>
          <w:u w:val="single"/>
          <w:lang w:eastAsia="en-US"/>
        </w:rPr>
        <w:t>Ofertę należy przekazać w terminie do dnia</w:t>
      </w:r>
      <w:r w:rsidRPr="0012112A">
        <w:rPr>
          <w:rFonts w:ascii="Calibri" w:eastAsia="Times New Roman" w:hAnsi="Calibri"/>
          <w:b/>
          <w:color w:val="000000"/>
          <w:sz w:val="20"/>
          <w:lang w:eastAsia="en-US"/>
        </w:rPr>
        <w:t xml:space="preserve">: </w:t>
      </w:r>
      <w:r w:rsidR="003823DC" w:rsidRPr="0012112A">
        <w:rPr>
          <w:rFonts w:ascii="Calibri" w:eastAsia="Times New Roman" w:hAnsi="Calibri"/>
          <w:b/>
          <w:color w:val="000000"/>
          <w:sz w:val="20"/>
          <w:lang w:eastAsia="en-US"/>
        </w:rPr>
        <w:t>31.10.</w:t>
      </w:r>
      <w:r w:rsidRPr="0012112A">
        <w:rPr>
          <w:rFonts w:ascii="Calibri" w:eastAsia="Times New Roman" w:hAnsi="Calibri"/>
          <w:b/>
          <w:color w:val="000000"/>
          <w:sz w:val="20"/>
          <w:lang w:eastAsia="en-US"/>
        </w:rPr>
        <w:t>2018r. do godziny 15:00.</w:t>
      </w:r>
    </w:p>
    <w:p w:rsidR="006D4D5E" w:rsidRPr="0012112A" w:rsidRDefault="006D4D5E" w:rsidP="0012112A">
      <w:pPr>
        <w:pStyle w:val="Akapitzlist"/>
        <w:widowControl/>
        <w:numPr>
          <w:ilvl w:val="0"/>
          <w:numId w:val="47"/>
        </w:numPr>
        <w:suppressAutoHyphens w:val="0"/>
        <w:spacing w:after="200" w:line="360" w:lineRule="auto"/>
        <w:jc w:val="both"/>
        <w:rPr>
          <w:rFonts w:ascii="Calibri" w:eastAsia="Times New Roman" w:hAnsi="Calibri"/>
          <w:b/>
          <w:color w:val="000000"/>
          <w:sz w:val="20"/>
          <w:lang w:eastAsia="en-US"/>
        </w:rPr>
      </w:pPr>
      <w:r w:rsidRPr="0012112A">
        <w:rPr>
          <w:rFonts w:ascii="Calibri" w:eastAsia="Times New Roman" w:hAnsi="Calibri"/>
          <w:b/>
          <w:color w:val="000000"/>
          <w:sz w:val="20"/>
          <w:u w:val="single"/>
          <w:lang w:eastAsia="en-US"/>
        </w:rPr>
        <w:t>Ofertę można dostarczyć:</w:t>
      </w:r>
    </w:p>
    <w:p w:rsidR="006D4D5E" w:rsidRPr="005F1D6D" w:rsidRDefault="006D4D5E" w:rsidP="006D4D5E">
      <w:pPr>
        <w:widowControl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rFonts w:ascii="Calibri" w:eastAsia="Times New Roman" w:hAnsi="Calibri" w:cs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 w:cs="Calibri"/>
          <w:color w:val="000000"/>
          <w:sz w:val="20"/>
          <w:lang w:eastAsia="en-US"/>
        </w:rPr>
        <w:t>osobiście na adres: ul</w:t>
      </w:r>
      <w:r>
        <w:rPr>
          <w:rFonts w:ascii="Calibri" w:eastAsia="Times New Roman" w:hAnsi="Calibri" w:cs="Calibri"/>
          <w:color w:val="000000"/>
          <w:sz w:val="20"/>
          <w:lang w:eastAsia="en-US"/>
        </w:rPr>
        <w:t>.</w:t>
      </w:r>
      <w:r w:rsidRPr="00103DD9">
        <w:rPr>
          <w:rFonts w:ascii="Calibri" w:eastAsia="Times New Roman" w:hAnsi="Calibri" w:cs="Calibri"/>
          <w:color w:val="000000"/>
          <w:sz w:val="20"/>
          <w:lang w:eastAsia="en-US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lang w:eastAsia="en-US"/>
        </w:rPr>
        <w:t>Fryderyka Chopina 19, 83-000 Pruszcz Gdański.</w:t>
      </w:r>
    </w:p>
    <w:p w:rsidR="006D4D5E" w:rsidRPr="005F1D6D" w:rsidRDefault="006D4D5E" w:rsidP="006D4D5E">
      <w:pPr>
        <w:widowControl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rFonts w:ascii="Calibri" w:eastAsia="Times New Roman" w:hAnsi="Calibri" w:cs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 w:cs="Calibri"/>
          <w:color w:val="000000"/>
          <w:sz w:val="20"/>
          <w:lang w:eastAsia="en-US"/>
        </w:rPr>
        <w:t>przesłać za pośrednictwem poczty tradycyjnej bądź przesyłką kurier</w:t>
      </w:r>
      <w:r>
        <w:rPr>
          <w:rFonts w:ascii="Calibri" w:eastAsia="Times New Roman" w:hAnsi="Calibri" w:cs="Calibri"/>
          <w:color w:val="000000"/>
          <w:sz w:val="20"/>
          <w:lang w:eastAsia="en-US"/>
        </w:rPr>
        <w:t xml:space="preserve">ską na adres:  </w:t>
      </w:r>
      <w:r>
        <w:rPr>
          <w:rFonts w:ascii="Calibri" w:eastAsia="Times New Roman" w:hAnsi="Calibri" w:cs="Calibri"/>
          <w:color w:val="000000"/>
          <w:sz w:val="20"/>
          <w:lang w:eastAsia="en-US"/>
        </w:rPr>
        <w:br/>
        <w:t>ul. Fryderyka Chopina 19, 83-000 Pruszcz Gdański.</w:t>
      </w:r>
    </w:p>
    <w:p w:rsidR="006D4D5E" w:rsidRPr="005F1D6D" w:rsidRDefault="006D4D5E" w:rsidP="006D4D5E">
      <w:pPr>
        <w:widowControl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rFonts w:ascii="Calibri" w:eastAsia="Times New Roman" w:hAnsi="Calibri" w:cs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 w:cs="Calibri"/>
          <w:color w:val="000000"/>
          <w:sz w:val="20"/>
          <w:lang w:eastAsia="en-US"/>
        </w:rPr>
        <w:lastRenderedPageBreak/>
        <w:t>przesłać za pośrednictwem poczty elektroniczn</w:t>
      </w:r>
      <w:r>
        <w:rPr>
          <w:rFonts w:ascii="Calibri" w:eastAsia="Times New Roman" w:hAnsi="Calibri" w:cs="Calibri"/>
          <w:color w:val="000000"/>
          <w:sz w:val="20"/>
          <w:lang w:eastAsia="en-US"/>
        </w:rPr>
        <w:t>ej na adres e-mail: pruszcz@eur.org.pl.</w:t>
      </w:r>
      <w:r w:rsidRPr="005F1D6D">
        <w:rPr>
          <w:rFonts w:ascii="Calibri" w:eastAsia="Times New Roman" w:hAnsi="Calibri" w:cs="Calibri"/>
          <w:color w:val="000000"/>
          <w:sz w:val="20"/>
          <w:lang w:eastAsia="en-US"/>
        </w:rPr>
        <w:br/>
      </w:r>
    </w:p>
    <w:p w:rsidR="006D4D5E" w:rsidRPr="005F1D6D" w:rsidRDefault="006D4D5E" w:rsidP="006D4D5E">
      <w:pPr>
        <w:widowControl/>
        <w:suppressAutoHyphens w:val="0"/>
        <w:spacing w:before="200" w:line="360" w:lineRule="auto"/>
        <w:ind w:left="284"/>
        <w:jc w:val="both"/>
        <w:rPr>
          <w:rFonts w:ascii="Calibri" w:eastAsia="Times New Roman" w:hAnsi="Calibri" w:cs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 w:cs="Calibri"/>
          <w:color w:val="000000"/>
          <w:sz w:val="20"/>
          <w:lang w:eastAsia="en-US"/>
        </w:rPr>
        <w:t>Informujemy, iż oferty, które dotrą do nas w terminie późniejszym niż wskazany w punkcie 9 niniejszego zapytania ofertowego, nie będą rozpatrywane.</w:t>
      </w:r>
    </w:p>
    <w:p w:rsidR="006D4D5E" w:rsidRPr="005F1D6D" w:rsidRDefault="006D4D5E" w:rsidP="006D4D5E">
      <w:pPr>
        <w:widowControl/>
        <w:suppressAutoHyphens w:val="0"/>
        <w:spacing w:after="200" w:line="360" w:lineRule="auto"/>
        <w:jc w:val="right"/>
        <w:rPr>
          <w:rFonts w:ascii="Calibri" w:eastAsia="Times New Roman" w:hAnsi="Calibri"/>
          <w:b/>
          <w:bCs/>
          <w:color w:val="000000"/>
          <w:sz w:val="20"/>
          <w:lang w:eastAsia="en-US"/>
        </w:rPr>
      </w:pPr>
    </w:p>
    <w:p w:rsidR="006D4D5E" w:rsidRPr="005F1D6D" w:rsidRDefault="006D4D5E" w:rsidP="006D4D5E">
      <w:pPr>
        <w:widowControl/>
        <w:suppressAutoHyphens w:val="0"/>
        <w:spacing w:after="200" w:line="360" w:lineRule="auto"/>
        <w:rPr>
          <w:rFonts w:ascii="Calibri" w:eastAsia="Times New Roman" w:hAnsi="Calibri"/>
          <w:color w:val="000000"/>
          <w:sz w:val="20"/>
          <w:lang w:eastAsia="en-US"/>
        </w:rPr>
      </w:pPr>
      <w:r w:rsidRPr="005F1D6D">
        <w:rPr>
          <w:rFonts w:ascii="Calibri" w:eastAsia="Times New Roman" w:hAnsi="Calibri"/>
          <w:b/>
          <w:bCs/>
          <w:color w:val="000000"/>
          <w:sz w:val="20"/>
          <w:lang w:eastAsia="en-US"/>
        </w:rPr>
        <w:t>Niniejsze zapytanie ofertowe nie stanowi zobowiązania do zawarcia umowy.</w:t>
      </w:r>
    </w:p>
    <w:p w:rsidR="006D4D5E" w:rsidRDefault="006D4D5E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Default="008251CD" w:rsidP="008251CD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EE216F" w:rsidRDefault="00EE216F" w:rsidP="006D4D5E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EE216F" w:rsidRDefault="00EE216F" w:rsidP="006D4D5E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</w:p>
    <w:p w:rsidR="006D4D5E" w:rsidRDefault="008251CD" w:rsidP="006D4D5E">
      <w:pPr>
        <w:spacing w:line="276" w:lineRule="auto"/>
        <w:rPr>
          <w:rFonts w:ascii="Calibri" w:eastAsia="Times New Roman" w:hAnsi="Calibri"/>
          <w:color w:val="000000"/>
          <w:sz w:val="20"/>
          <w:lang w:eastAsia="en-US"/>
        </w:rPr>
      </w:pPr>
      <w:bookmarkStart w:id="0" w:name="_GoBack"/>
      <w:bookmarkEnd w:id="0"/>
      <w:r>
        <w:rPr>
          <w:rFonts w:ascii="Calibri" w:eastAsia="Times New Roman" w:hAnsi="Calibri"/>
          <w:color w:val="000000"/>
          <w:sz w:val="20"/>
          <w:lang w:eastAsia="en-US"/>
        </w:rPr>
        <w:lastRenderedPageBreak/>
        <w:t>Załącznik nr 1</w:t>
      </w:r>
      <w:r w:rsidR="006D4D5E" w:rsidRPr="005F1D6D">
        <w:rPr>
          <w:rFonts w:ascii="Calibri" w:eastAsia="Times New Roman" w:hAnsi="Calibri"/>
          <w:color w:val="000000"/>
          <w:sz w:val="20"/>
          <w:lang w:eastAsia="en-US"/>
        </w:rPr>
        <w:t xml:space="preserve"> do Zapytania ofertowego</w:t>
      </w:r>
    </w:p>
    <w:p w:rsidR="006D4D5E" w:rsidRPr="00DA02C4" w:rsidRDefault="006D4D5E" w:rsidP="006D4D5E">
      <w:pPr>
        <w:jc w:val="right"/>
        <w:rPr>
          <w:rFonts w:ascii="Calibri" w:hAnsi="Calibri"/>
          <w:sz w:val="18"/>
          <w:szCs w:val="18"/>
        </w:rPr>
      </w:pPr>
    </w:p>
    <w:p w:rsidR="006D4D5E" w:rsidRPr="001E737E" w:rsidRDefault="006D4D5E" w:rsidP="006D4D5E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………………………………………………………</w:t>
      </w:r>
    </w:p>
    <w:p w:rsidR="006D4D5E" w:rsidRPr="001E737E" w:rsidRDefault="006D4D5E" w:rsidP="006D4D5E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Miejscowość, data</w:t>
      </w:r>
    </w:p>
    <w:p w:rsidR="006D4D5E" w:rsidRPr="001E737E" w:rsidRDefault="006D4D5E" w:rsidP="006D4D5E">
      <w:pPr>
        <w:widowControl/>
        <w:suppressAutoHyphens w:val="0"/>
        <w:spacing w:after="200"/>
        <w:ind w:firstLine="426"/>
        <w:jc w:val="right"/>
        <w:rPr>
          <w:rFonts w:ascii="Calibri" w:eastAsia="Times New Roman" w:hAnsi="Calibri"/>
          <w:sz w:val="20"/>
          <w:lang w:eastAsia="en-US"/>
        </w:rPr>
      </w:pPr>
    </w:p>
    <w:p w:rsidR="006D4D5E" w:rsidRPr="001E737E" w:rsidRDefault="006D4D5E" w:rsidP="006D4D5E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</w:p>
    <w:p w:rsidR="006D4D5E" w:rsidRPr="001E737E" w:rsidRDefault="006D4D5E" w:rsidP="006D4D5E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…………………………………………………….</w:t>
      </w:r>
    </w:p>
    <w:p w:rsidR="006D4D5E" w:rsidRPr="001E737E" w:rsidRDefault="006D4D5E" w:rsidP="006D4D5E">
      <w:pPr>
        <w:widowControl/>
        <w:suppressAutoHyphens w:val="0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 xml:space="preserve">Nazwa i adres </w:t>
      </w:r>
    </w:p>
    <w:p w:rsidR="006D4D5E" w:rsidRPr="001E737E" w:rsidRDefault="006D4D5E" w:rsidP="006D4D5E">
      <w:pPr>
        <w:widowControl/>
        <w:suppressAutoHyphens w:val="0"/>
        <w:spacing w:after="200" w:line="276" w:lineRule="auto"/>
        <w:ind w:firstLine="426"/>
        <w:jc w:val="both"/>
        <w:rPr>
          <w:rFonts w:ascii="Calibri" w:eastAsia="Times New Roman" w:hAnsi="Calibri"/>
          <w:sz w:val="20"/>
          <w:lang w:eastAsia="en-US"/>
        </w:rPr>
      </w:pPr>
    </w:p>
    <w:p w:rsidR="006D4D5E" w:rsidRPr="0047214D" w:rsidRDefault="006D4D5E" w:rsidP="006D4D5E">
      <w:pPr>
        <w:widowControl/>
        <w:suppressAutoHyphens w:val="0"/>
        <w:spacing w:after="200" w:line="276" w:lineRule="auto"/>
        <w:ind w:firstLine="426"/>
        <w:jc w:val="center"/>
        <w:rPr>
          <w:rFonts w:ascii="Calibri" w:eastAsia="Times New Roman" w:hAnsi="Calibri"/>
          <w:b/>
          <w:sz w:val="22"/>
          <w:szCs w:val="22"/>
          <w:lang w:eastAsia="en-US"/>
        </w:rPr>
      </w:pPr>
      <w:r w:rsidRPr="0047214D">
        <w:rPr>
          <w:rFonts w:ascii="Calibri" w:eastAsia="Times New Roman" w:hAnsi="Calibri"/>
          <w:b/>
          <w:sz w:val="22"/>
          <w:szCs w:val="22"/>
          <w:lang w:eastAsia="en-US"/>
        </w:rPr>
        <w:t>OŚWIADCZENIE</w:t>
      </w:r>
    </w:p>
    <w:p w:rsidR="006D4D5E" w:rsidRPr="00457635" w:rsidRDefault="006D4D5E" w:rsidP="006D4D5E">
      <w:pPr>
        <w:widowControl/>
        <w:suppressAutoHyphens w:val="0"/>
        <w:spacing w:line="360" w:lineRule="auto"/>
        <w:ind w:firstLine="426"/>
        <w:jc w:val="both"/>
        <w:rPr>
          <w:rFonts w:ascii="Calibri" w:eastAsia="Times New Roman" w:hAnsi="Calibri" w:cs="Calibri"/>
          <w:sz w:val="20"/>
          <w:lang w:eastAsia="en-US"/>
        </w:rPr>
      </w:pPr>
      <w:r w:rsidRPr="00457635">
        <w:rPr>
          <w:rFonts w:ascii="Calibri" w:eastAsia="Times New Roman" w:hAnsi="Calibri"/>
          <w:sz w:val="20"/>
          <w:lang w:eastAsia="en-US"/>
        </w:rPr>
        <w:t xml:space="preserve">Ja, ………………………………………..……………………….………………………. niżej podpisany, reprezentując firmę/działając w swoim imieniu* ……..……………..…………………………………………………………….oświadczam, </w:t>
      </w:r>
      <w:r w:rsidRPr="00457635">
        <w:rPr>
          <w:rFonts w:ascii="Calibri" w:eastAsia="Times New Roman" w:hAnsi="Calibri"/>
          <w:sz w:val="20"/>
          <w:lang w:eastAsia="en-US"/>
        </w:rPr>
        <w:br/>
        <w:t xml:space="preserve">iż firma/osoba* …………………………………………………………..…………………..………………… nie jest powiązany </w:t>
      </w:r>
      <w:r w:rsidRPr="00457635">
        <w:rPr>
          <w:rFonts w:ascii="Calibri" w:eastAsia="Times New Roman" w:hAnsi="Calibri"/>
          <w:sz w:val="20"/>
          <w:lang w:eastAsia="en-US"/>
        </w:rPr>
        <w:br/>
        <w:t xml:space="preserve">z </w:t>
      </w:r>
      <w:r w:rsidRPr="00457635">
        <w:rPr>
          <w:rFonts w:ascii="Calibri" w:eastAsia="Times New Roman" w:hAnsi="Calibri" w:cs="Calibri"/>
          <w:sz w:val="20"/>
          <w:lang w:eastAsia="en-US"/>
        </w:rPr>
        <w:t>firmą EUR CONSULTING SPÓ</w:t>
      </w:r>
      <w:r w:rsidRPr="00457635">
        <w:rPr>
          <w:rFonts w:ascii="Calibri" w:eastAsia="Times New Roman" w:hAnsi="Calibri" w:cs="Calibri" w:hint="eastAsia"/>
          <w:sz w:val="20"/>
          <w:lang w:eastAsia="en-US"/>
        </w:rPr>
        <w:t>Ł</w:t>
      </w:r>
      <w:r w:rsidRPr="00457635">
        <w:rPr>
          <w:rFonts w:ascii="Calibri" w:eastAsia="Times New Roman" w:hAnsi="Calibri" w:cs="Calibri"/>
          <w:sz w:val="20"/>
          <w:lang w:eastAsia="en-US"/>
        </w:rPr>
        <w:t>KA Z OGRANICZON</w:t>
      </w:r>
      <w:r w:rsidRPr="00457635">
        <w:rPr>
          <w:rFonts w:ascii="Calibri" w:eastAsia="Times New Roman" w:hAnsi="Calibri" w:cs="Calibri" w:hint="eastAsia"/>
          <w:sz w:val="20"/>
          <w:lang w:eastAsia="en-US"/>
        </w:rPr>
        <w:t>Ą</w:t>
      </w:r>
      <w:r w:rsidRPr="00457635">
        <w:rPr>
          <w:rFonts w:ascii="Calibri" w:eastAsia="Times New Roman" w:hAnsi="Calibri" w:cs="Calibri"/>
          <w:sz w:val="20"/>
          <w:lang w:eastAsia="en-US"/>
        </w:rPr>
        <w:t xml:space="preserve"> ODPOWIEDZIALNO</w:t>
      </w:r>
      <w:r w:rsidRPr="00457635">
        <w:rPr>
          <w:rFonts w:ascii="Calibri" w:eastAsia="Times New Roman" w:hAnsi="Calibri" w:cs="Calibri" w:hint="eastAsia"/>
          <w:sz w:val="20"/>
          <w:lang w:eastAsia="en-US"/>
        </w:rPr>
        <w:t>Ś</w:t>
      </w:r>
      <w:r w:rsidRPr="00457635">
        <w:rPr>
          <w:rFonts w:ascii="Calibri" w:eastAsia="Times New Roman" w:hAnsi="Calibri" w:cs="Calibri"/>
          <w:sz w:val="20"/>
          <w:lang w:eastAsia="en-US"/>
        </w:rPr>
        <w:t>CI</w:t>
      </w:r>
      <w:r w:rsidRPr="00457635">
        <w:rPr>
          <w:rFonts w:ascii="Calibri" w:eastAsia="Times New Roman" w:hAnsi="Calibri" w:cs="Calibri" w:hint="eastAsia"/>
          <w:sz w:val="20"/>
          <w:lang w:eastAsia="en-US"/>
        </w:rPr>
        <w:t>Ą</w:t>
      </w:r>
      <w:r w:rsidRPr="00457635">
        <w:rPr>
          <w:rFonts w:ascii="Calibri" w:eastAsia="Times New Roman" w:hAnsi="Calibri" w:cs="Calibri"/>
          <w:sz w:val="20"/>
          <w:lang w:eastAsia="en-US"/>
        </w:rPr>
        <w:t xml:space="preserve"> i/lub Fundacj</w:t>
      </w:r>
      <w:r w:rsidRPr="00457635">
        <w:rPr>
          <w:rFonts w:ascii="Calibri" w:eastAsia="Times New Roman" w:hAnsi="Calibri" w:cs="Calibri" w:hint="eastAsia"/>
          <w:sz w:val="20"/>
          <w:lang w:eastAsia="en-US"/>
        </w:rPr>
        <w:t>ą</w:t>
      </w:r>
      <w:r w:rsidRPr="00457635">
        <w:rPr>
          <w:rFonts w:ascii="Calibri" w:eastAsia="Times New Roman" w:hAnsi="Calibri" w:cs="Calibri"/>
          <w:sz w:val="20"/>
          <w:lang w:eastAsia="en-US"/>
        </w:rPr>
        <w:t xml:space="preserve"> Wspierania Inicjatyw Spo</w:t>
      </w:r>
      <w:r w:rsidRPr="00457635">
        <w:rPr>
          <w:rFonts w:ascii="Calibri" w:eastAsia="Times New Roman" w:hAnsi="Calibri" w:cs="Calibri" w:hint="eastAsia"/>
          <w:sz w:val="20"/>
          <w:lang w:eastAsia="en-US"/>
        </w:rPr>
        <w:t>ł</w:t>
      </w:r>
      <w:r w:rsidRPr="00457635">
        <w:rPr>
          <w:rFonts w:ascii="Calibri" w:eastAsia="Times New Roman" w:hAnsi="Calibri" w:cs="Calibri"/>
          <w:sz w:val="20"/>
          <w:lang w:eastAsia="en-US"/>
        </w:rPr>
        <w:t xml:space="preserve">eczno-Sportowych IMPULS </w:t>
      </w:r>
      <w:r w:rsidRPr="00457635">
        <w:rPr>
          <w:rFonts w:ascii="Calibri" w:eastAsia="Times New Roman" w:hAnsi="Calibri"/>
          <w:sz w:val="20"/>
          <w:lang w:eastAsia="en-US"/>
        </w:rPr>
        <w:t>osobowo lub kapitałowo. Przez powiązanie kapitałowe lub osobowe rozumie się wzajemne powiązanie pomiędzy firmą/osobą*………………………………………………………………… ……………………….………………………………………lub osobami upoważnionymi do zaciągania zobowiązań w imieniu firmy/osoby *……………………………... …………………………………………………………..……..……………………………, a EUR CONSULTING SPÓ</w:t>
      </w:r>
      <w:r w:rsidRPr="00457635">
        <w:rPr>
          <w:rFonts w:ascii="Calibri" w:eastAsia="Times New Roman" w:hAnsi="Calibri" w:hint="eastAsia"/>
          <w:sz w:val="20"/>
          <w:lang w:eastAsia="en-US"/>
        </w:rPr>
        <w:t>Ł</w:t>
      </w:r>
      <w:r w:rsidRPr="00457635">
        <w:rPr>
          <w:rFonts w:ascii="Calibri" w:eastAsia="Times New Roman" w:hAnsi="Calibri"/>
          <w:sz w:val="20"/>
          <w:lang w:eastAsia="en-US"/>
        </w:rPr>
        <w:t>KA Z OGRANICZON</w:t>
      </w:r>
      <w:r w:rsidRPr="00457635">
        <w:rPr>
          <w:rFonts w:ascii="Calibri" w:eastAsia="Times New Roman" w:hAnsi="Calibri" w:hint="eastAsia"/>
          <w:sz w:val="20"/>
          <w:lang w:eastAsia="en-US"/>
        </w:rPr>
        <w:t>Ą</w:t>
      </w:r>
      <w:r w:rsidRPr="00457635">
        <w:rPr>
          <w:rFonts w:ascii="Calibri" w:eastAsia="Times New Roman" w:hAnsi="Calibri"/>
          <w:sz w:val="20"/>
          <w:lang w:eastAsia="en-US"/>
        </w:rPr>
        <w:t xml:space="preserve"> ODPOWIEDZIALNO</w:t>
      </w:r>
      <w:r w:rsidRPr="00457635">
        <w:rPr>
          <w:rFonts w:ascii="Calibri" w:eastAsia="Times New Roman" w:hAnsi="Calibri" w:hint="eastAsia"/>
          <w:sz w:val="20"/>
          <w:lang w:eastAsia="en-US"/>
        </w:rPr>
        <w:t>Ś</w:t>
      </w:r>
      <w:r w:rsidRPr="00457635">
        <w:rPr>
          <w:rFonts w:ascii="Calibri" w:eastAsia="Times New Roman" w:hAnsi="Calibri"/>
          <w:sz w:val="20"/>
          <w:lang w:eastAsia="en-US"/>
        </w:rPr>
        <w:t>CI</w:t>
      </w:r>
      <w:r w:rsidRPr="00457635">
        <w:rPr>
          <w:rFonts w:ascii="Calibri" w:eastAsia="Times New Roman" w:hAnsi="Calibri" w:hint="eastAsia"/>
          <w:sz w:val="20"/>
          <w:lang w:eastAsia="en-US"/>
        </w:rPr>
        <w:t>Ą</w:t>
      </w:r>
      <w:r w:rsidRPr="00457635">
        <w:rPr>
          <w:rFonts w:ascii="Calibri" w:eastAsia="Times New Roman" w:hAnsi="Calibri"/>
          <w:sz w:val="20"/>
          <w:lang w:eastAsia="en-US"/>
        </w:rPr>
        <w:t xml:space="preserve"> i/lub Fundacją Wspierania Inicjatyw Spo</w:t>
      </w:r>
      <w:r w:rsidRPr="00457635">
        <w:rPr>
          <w:rFonts w:ascii="Calibri" w:eastAsia="Times New Roman" w:hAnsi="Calibri" w:hint="eastAsia"/>
          <w:sz w:val="20"/>
          <w:lang w:eastAsia="en-US"/>
        </w:rPr>
        <w:t>ł</w:t>
      </w:r>
      <w:r w:rsidRPr="00457635">
        <w:rPr>
          <w:rFonts w:ascii="Calibri" w:eastAsia="Times New Roman" w:hAnsi="Calibri"/>
          <w:sz w:val="20"/>
          <w:lang w:eastAsia="en-US"/>
        </w:rPr>
        <w:t>eczno-Sportowych IMPULS lub osobami upoważnionymi do zaciągania zobowiązań w ich imieniu</w:t>
      </w:r>
      <w:r w:rsidRPr="00457635">
        <w:rPr>
          <w:rFonts w:ascii="Calibri" w:eastAsia="Times New Roman" w:hAnsi="Calibri" w:cs="Calibri"/>
          <w:sz w:val="20"/>
          <w:lang w:eastAsia="en-US"/>
        </w:rPr>
        <w:t xml:space="preserve"> </w:t>
      </w:r>
      <w:r w:rsidRPr="00457635">
        <w:rPr>
          <w:rFonts w:ascii="Calibri" w:eastAsia="Times New Roman" w:hAnsi="Calibri"/>
          <w:sz w:val="20"/>
          <w:lang w:eastAsia="en-US"/>
        </w:rPr>
        <w:t xml:space="preserve">lub osobami wykonującymi  czynności związanych z przygotowaniem i prowadzeniem procedury wyboru Oferenta, polegające w szczególności na: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 </w:t>
      </w:r>
    </w:p>
    <w:p w:rsidR="006D4D5E" w:rsidRPr="00457635" w:rsidRDefault="006D4D5E" w:rsidP="006D4D5E">
      <w:pPr>
        <w:widowControl/>
        <w:suppressAutoHyphens w:val="0"/>
        <w:spacing w:after="200" w:line="276" w:lineRule="auto"/>
        <w:ind w:firstLine="426"/>
        <w:jc w:val="both"/>
        <w:rPr>
          <w:rFonts w:ascii="Calibri" w:eastAsia="Times New Roman" w:hAnsi="Calibri"/>
          <w:sz w:val="20"/>
          <w:lang w:eastAsia="en-US"/>
        </w:rPr>
      </w:pPr>
    </w:p>
    <w:p w:rsidR="006D4D5E" w:rsidRPr="00457635" w:rsidRDefault="006D4D5E" w:rsidP="006D4D5E">
      <w:pPr>
        <w:widowControl/>
        <w:suppressAutoHyphens w:val="0"/>
        <w:spacing w:after="200" w:line="276" w:lineRule="auto"/>
        <w:ind w:firstLine="426"/>
        <w:jc w:val="both"/>
        <w:rPr>
          <w:rFonts w:ascii="Calibri" w:eastAsia="Times New Roman" w:hAnsi="Calibri"/>
          <w:sz w:val="20"/>
          <w:lang w:eastAsia="en-US"/>
        </w:rPr>
      </w:pPr>
    </w:p>
    <w:p w:rsidR="006D4D5E" w:rsidRPr="001E737E" w:rsidRDefault="006D4D5E" w:rsidP="006D4D5E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……………….………………………………………</w:t>
      </w:r>
    </w:p>
    <w:p w:rsidR="006D4D5E" w:rsidRPr="001E737E" w:rsidRDefault="006D4D5E" w:rsidP="006D4D5E">
      <w:pPr>
        <w:widowControl/>
        <w:suppressAutoHyphens w:val="0"/>
        <w:spacing w:after="200" w:line="276" w:lineRule="auto"/>
        <w:ind w:firstLine="426"/>
        <w:jc w:val="right"/>
        <w:rPr>
          <w:rFonts w:ascii="Calibri" w:eastAsia="Times New Roman" w:hAnsi="Calibri"/>
          <w:sz w:val="20"/>
          <w:lang w:val="de-DE"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Podpis</w:t>
      </w:r>
      <w:r w:rsidRPr="001E737E">
        <w:rPr>
          <w:rFonts w:ascii="Calibri" w:eastAsia="Times New Roman" w:hAnsi="Calibri"/>
          <w:sz w:val="20"/>
          <w:lang w:eastAsia="en-US"/>
        </w:rPr>
        <w:tab/>
      </w:r>
      <w:r w:rsidRPr="001E737E">
        <w:rPr>
          <w:rFonts w:ascii="Calibri" w:eastAsia="Times New Roman" w:hAnsi="Calibri"/>
          <w:sz w:val="20"/>
          <w:lang w:eastAsia="en-US"/>
        </w:rPr>
        <w:tab/>
      </w:r>
    </w:p>
    <w:p w:rsidR="006D4D5E" w:rsidRPr="001E737E" w:rsidRDefault="006D4D5E" w:rsidP="006D4D5E"/>
    <w:p w:rsidR="006D4D5E" w:rsidRDefault="006D4D5E" w:rsidP="006D4D5E">
      <w:pPr>
        <w:widowControl/>
        <w:suppressAutoHyphens w:val="0"/>
        <w:spacing w:line="276" w:lineRule="auto"/>
        <w:ind w:firstLine="425"/>
        <w:rPr>
          <w:rFonts w:ascii="Calibri" w:eastAsia="Times New Roman" w:hAnsi="Calibri"/>
          <w:color w:val="000000"/>
          <w:sz w:val="20"/>
          <w:lang w:eastAsia="en-US"/>
        </w:rPr>
      </w:pPr>
    </w:p>
    <w:p w:rsidR="006D4D5E" w:rsidRDefault="006D4D5E" w:rsidP="006D4D5E">
      <w:pPr>
        <w:widowControl/>
        <w:suppressAutoHyphens w:val="0"/>
        <w:spacing w:line="276" w:lineRule="auto"/>
        <w:ind w:firstLine="425"/>
        <w:rPr>
          <w:rFonts w:ascii="Calibri" w:eastAsia="Times New Roman" w:hAnsi="Calibri"/>
          <w:color w:val="000000"/>
          <w:sz w:val="20"/>
          <w:lang w:eastAsia="en-US"/>
        </w:rPr>
      </w:pPr>
    </w:p>
    <w:p w:rsidR="006D4D5E" w:rsidRPr="008467CF" w:rsidRDefault="006D4D5E" w:rsidP="006D4D5E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p w:rsidR="006D4D5E" w:rsidRDefault="006D4D5E" w:rsidP="00B8127F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p w:rsidR="008251CD" w:rsidRPr="00F1634A" w:rsidRDefault="008251CD" w:rsidP="00B8127F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p w:rsidR="000A32B1" w:rsidRDefault="000A32B1" w:rsidP="008251CD">
      <w:pPr>
        <w:jc w:val="right"/>
        <w:rPr>
          <w:rFonts w:ascii="Calibri" w:eastAsia="Times New Roman" w:hAnsi="Calibri"/>
          <w:color w:val="000000"/>
          <w:sz w:val="20"/>
          <w:lang w:eastAsia="en-US"/>
        </w:rPr>
      </w:pPr>
    </w:p>
    <w:p w:rsidR="000A32B1" w:rsidRDefault="000A32B1" w:rsidP="008251CD">
      <w:pPr>
        <w:jc w:val="right"/>
        <w:rPr>
          <w:rFonts w:ascii="Calibri" w:eastAsia="Times New Roman" w:hAnsi="Calibri"/>
          <w:color w:val="000000"/>
          <w:sz w:val="20"/>
          <w:lang w:eastAsia="en-US"/>
        </w:rPr>
      </w:pPr>
    </w:p>
    <w:p w:rsidR="008251CD" w:rsidRPr="00F1634A" w:rsidRDefault="008251CD" w:rsidP="008251CD">
      <w:pPr>
        <w:jc w:val="right"/>
        <w:rPr>
          <w:rFonts w:ascii="Calibri" w:hAnsi="Calibri"/>
          <w:b/>
          <w:sz w:val="20"/>
        </w:rPr>
      </w:pPr>
      <w:r w:rsidRPr="00F1634A">
        <w:rPr>
          <w:rFonts w:ascii="Calibri" w:eastAsia="Times New Roman" w:hAnsi="Calibri"/>
          <w:color w:val="000000"/>
          <w:sz w:val="20"/>
          <w:lang w:eastAsia="en-US"/>
        </w:rPr>
        <w:lastRenderedPageBreak/>
        <w:t>Załącznik nr 2 do Zapytania ofertowego</w:t>
      </w:r>
    </w:p>
    <w:p w:rsidR="008251CD" w:rsidRPr="00DA02C4" w:rsidRDefault="008251CD" w:rsidP="008251CD">
      <w:pPr>
        <w:jc w:val="right"/>
        <w:rPr>
          <w:rFonts w:ascii="Calibri" w:eastAsia="Times New Roman" w:hAnsi="Calibri"/>
          <w:sz w:val="18"/>
          <w:szCs w:val="18"/>
          <w:lang w:eastAsia="en-US"/>
        </w:rPr>
      </w:pPr>
    </w:p>
    <w:p w:rsidR="008251CD" w:rsidRPr="00DA02C4" w:rsidRDefault="008251CD" w:rsidP="008251CD">
      <w:pPr>
        <w:rPr>
          <w:rFonts w:ascii="Calibri" w:hAnsi="Calibri" w:cs="Calibri"/>
          <w:b/>
          <w:szCs w:val="24"/>
        </w:rPr>
      </w:pPr>
    </w:p>
    <w:p w:rsidR="008251CD" w:rsidRPr="00DA02C4" w:rsidRDefault="008251CD" w:rsidP="008251CD">
      <w:pPr>
        <w:jc w:val="center"/>
        <w:rPr>
          <w:rFonts w:ascii="Calibri" w:hAnsi="Calibri" w:cs="Calibri"/>
          <w:b/>
          <w:szCs w:val="24"/>
        </w:rPr>
      </w:pPr>
      <w:r w:rsidRPr="00DA02C4">
        <w:rPr>
          <w:rFonts w:ascii="Calibri" w:hAnsi="Calibri" w:cs="Calibri"/>
          <w:b/>
          <w:szCs w:val="24"/>
        </w:rPr>
        <w:t>FORMULARZ OFERTY</w:t>
      </w:r>
    </w:p>
    <w:p w:rsidR="008251CD" w:rsidRPr="00EF6AB2" w:rsidRDefault="008251CD" w:rsidP="008251CD">
      <w:pPr>
        <w:spacing w:before="240"/>
        <w:jc w:val="center"/>
        <w:rPr>
          <w:rFonts w:ascii="Calibri" w:hAnsi="Calibri"/>
          <w:b/>
          <w:bCs/>
          <w:sz w:val="20"/>
        </w:rPr>
      </w:pPr>
      <w:r w:rsidRPr="00DA02C4">
        <w:rPr>
          <w:rFonts w:ascii="Calibri" w:hAnsi="Calibri" w:cs="Calibri"/>
          <w:b/>
          <w:sz w:val="20"/>
        </w:rPr>
        <w:t xml:space="preserve">na potrzeby projektu </w:t>
      </w:r>
      <w:r>
        <w:rPr>
          <w:rFonts w:ascii="Calibri" w:hAnsi="Calibri" w:cs="Calibri"/>
          <w:b/>
          <w:i/>
          <w:sz w:val="20"/>
        </w:rPr>
        <w:t>„POWIEDZ NIE BIERNOŚCI. Kompleksowa aktywizacja osób biernych zawodow</w:t>
      </w:r>
      <w:r w:rsidR="001C7EE1">
        <w:rPr>
          <w:rFonts w:ascii="Calibri" w:hAnsi="Calibri" w:cs="Calibri"/>
          <w:b/>
          <w:i/>
          <w:sz w:val="20"/>
        </w:rPr>
        <w:t>o</w:t>
      </w:r>
      <w:r w:rsidR="00EF6AB2">
        <w:rPr>
          <w:rFonts w:ascii="Calibri" w:hAnsi="Calibri"/>
          <w:b/>
          <w:bCs/>
          <w:sz w:val="20"/>
        </w:rPr>
        <w:t xml:space="preserve">” </w:t>
      </w:r>
      <w:r>
        <w:rPr>
          <w:rFonts w:ascii="Calibri" w:hAnsi="Calibri"/>
          <w:bCs/>
          <w:sz w:val="20"/>
        </w:rPr>
        <w:t>nr POWR.01.02.01-22-0080</w:t>
      </w:r>
      <w:r w:rsidRPr="00DA02C4">
        <w:rPr>
          <w:rFonts w:ascii="Calibri" w:hAnsi="Calibri"/>
          <w:bCs/>
          <w:sz w:val="20"/>
        </w:rPr>
        <w:t xml:space="preserve">/17 </w:t>
      </w:r>
    </w:p>
    <w:p w:rsidR="008251CD" w:rsidRPr="00DA02C4" w:rsidRDefault="008251CD" w:rsidP="008251CD">
      <w:pPr>
        <w:jc w:val="center"/>
        <w:rPr>
          <w:rFonts w:ascii="Calibri" w:hAnsi="Calibri" w:cs="Calibri"/>
          <w:b/>
          <w:sz w:val="20"/>
        </w:rPr>
      </w:pPr>
      <w:r w:rsidRPr="00DA02C4">
        <w:rPr>
          <w:rFonts w:ascii="Calibri" w:hAnsi="Calibri"/>
          <w:sz w:val="20"/>
        </w:rPr>
        <w:t>współfinansowany ze środków Europejskiego Funduszu Społecznego w ramach Programu Operacyjnego Wiedza Edukacja Rozwój, Działanie 1.2 Wsparcie osób młodych pozostających bez pracy na regionalnym rynku pracy, Poddziałanie 1.2.1 Wsparcie udzielane z Europejskiego Funduszu Społecznego, Osi Priorytetowej I.</w:t>
      </w:r>
    </w:p>
    <w:p w:rsidR="008251CD" w:rsidRPr="00DA02C4" w:rsidRDefault="008251CD" w:rsidP="008251CD">
      <w:pPr>
        <w:rPr>
          <w:rFonts w:ascii="Calibri" w:hAnsi="Calibri" w:cs="Calibri"/>
          <w:sz w:val="22"/>
          <w:szCs w:val="22"/>
        </w:rPr>
      </w:pPr>
    </w:p>
    <w:p w:rsidR="008251CD" w:rsidRPr="005215B7" w:rsidRDefault="008251CD" w:rsidP="008251CD">
      <w:pPr>
        <w:spacing w:line="360" w:lineRule="auto"/>
        <w:rPr>
          <w:rFonts w:ascii="Calibri" w:hAnsi="Calibri" w:cs="Calibri"/>
          <w:sz w:val="20"/>
        </w:rPr>
      </w:pPr>
      <w:r w:rsidRPr="005215B7">
        <w:rPr>
          <w:rFonts w:ascii="Calibri" w:hAnsi="Calibri" w:cs="Calibri"/>
          <w:sz w:val="20"/>
        </w:rPr>
        <w:t>Oświadczam, że składam ofertę 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251CD" w:rsidRPr="00DA02C4" w:rsidTr="001160C1">
        <w:trPr>
          <w:trHeight w:val="405"/>
        </w:trPr>
        <w:tc>
          <w:tcPr>
            <w:tcW w:w="9212" w:type="dxa"/>
            <w:vAlign w:val="center"/>
          </w:tcPr>
          <w:p w:rsidR="008251CD" w:rsidRPr="00881DA7" w:rsidRDefault="008251CD" w:rsidP="001160C1">
            <w:pPr>
              <w:widowControl/>
              <w:suppressAutoHyphens w:val="0"/>
              <w:jc w:val="center"/>
              <w:rPr>
                <w:rFonts w:ascii="Calibri" w:eastAsia="Times New Roman" w:hAnsi="Calibri"/>
                <w:sz w:val="20"/>
                <w:lang w:eastAsia="en-US"/>
              </w:rPr>
            </w:pPr>
            <w:r w:rsidRPr="00881DA7">
              <w:rPr>
                <w:rFonts w:ascii="Calibri" w:hAnsi="Calibri"/>
                <w:sz w:val="20"/>
              </w:rPr>
              <w:t>usługa pole</w:t>
            </w:r>
            <w:r w:rsidR="00F67B42">
              <w:rPr>
                <w:rFonts w:ascii="Calibri" w:hAnsi="Calibri"/>
                <w:sz w:val="20"/>
              </w:rPr>
              <w:t>gająca na poprowadzeniu szkolenia</w:t>
            </w:r>
            <w:r w:rsidRPr="00881DA7">
              <w:rPr>
                <w:rFonts w:ascii="Calibri" w:hAnsi="Calibri"/>
                <w:sz w:val="20"/>
              </w:rPr>
              <w:t xml:space="preserve"> z zakresu obsługi sprzętu ciężkiego, w tym zajęcia teoretyczne i</w:t>
            </w:r>
            <w:r>
              <w:rPr>
                <w:rFonts w:ascii="Calibri" w:hAnsi="Calibri"/>
                <w:sz w:val="20"/>
              </w:rPr>
              <w:t xml:space="preserve"> praktyczne (grupa, </w:t>
            </w:r>
            <w:r w:rsidRPr="00881DA7">
              <w:rPr>
                <w:rFonts w:ascii="Calibri" w:hAnsi="Calibri"/>
                <w:sz w:val="20"/>
              </w:rPr>
              <w:t>ok. 10 osób)</w:t>
            </w:r>
          </w:p>
        </w:tc>
      </w:tr>
    </w:tbl>
    <w:p w:rsidR="008251CD" w:rsidRPr="00DA02C4" w:rsidRDefault="008251CD" w:rsidP="008251CD">
      <w:pPr>
        <w:spacing w:line="276" w:lineRule="exact"/>
        <w:jc w:val="center"/>
        <w:rPr>
          <w:rFonts w:ascii="Calibri" w:eastAsia="Times New Roman" w:hAnsi="Calibri"/>
          <w:sz w:val="22"/>
          <w:shd w:val="clear" w:color="auto" w:fill="FFFFFF"/>
        </w:rPr>
      </w:pPr>
    </w:p>
    <w:tbl>
      <w:tblPr>
        <w:tblW w:w="9230" w:type="dxa"/>
        <w:tblInd w:w="-72" w:type="dxa"/>
        <w:tblLayout w:type="fixed"/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953"/>
        <w:gridCol w:w="6277"/>
      </w:tblGrid>
      <w:tr w:rsidR="008251CD" w:rsidRPr="00DA02C4" w:rsidTr="001160C1">
        <w:trPr>
          <w:trHeight w:val="457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251CD" w:rsidRPr="00DA02C4" w:rsidRDefault="008251CD" w:rsidP="001160C1">
            <w:pPr>
              <w:tabs>
                <w:tab w:val="left" w:pos="8505"/>
                <w:tab w:val="left" w:pos="9923"/>
                <w:tab w:val="left" w:pos="13608"/>
              </w:tabs>
              <w:spacing w:line="240" w:lineRule="exact"/>
              <w:rPr>
                <w:rFonts w:ascii="Calibri" w:hAnsi="Calibri"/>
                <w:sz w:val="20"/>
              </w:rPr>
            </w:pPr>
            <w:r w:rsidRPr="00DA02C4">
              <w:rPr>
                <w:rFonts w:ascii="Calibri" w:eastAsia="Times New Roman" w:hAnsi="Calibri"/>
                <w:sz w:val="20"/>
                <w:shd w:val="clear" w:color="auto" w:fill="FFFFFF"/>
              </w:rPr>
              <w:t>NAZWA FIRMY :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</w:p>
        </w:tc>
      </w:tr>
      <w:tr w:rsidR="008251CD" w:rsidRPr="00DA02C4" w:rsidTr="001160C1">
        <w:trPr>
          <w:trHeight w:val="457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251CD" w:rsidRPr="00DA02C4" w:rsidRDefault="008251CD" w:rsidP="001160C1">
            <w:pPr>
              <w:tabs>
                <w:tab w:val="left" w:pos="8505"/>
                <w:tab w:val="left" w:pos="9923"/>
                <w:tab w:val="left" w:pos="13608"/>
              </w:tabs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  <w:r w:rsidRPr="00DA02C4">
              <w:rPr>
                <w:rFonts w:ascii="Calibri" w:eastAsia="Times New Roman" w:hAnsi="Calibri"/>
                <w:sz w:val="20"/>
                <w:shd w:val="clear" w:color="auto" w:fill="FFFFFF"/>
              </w:rPr>
              <w:t>Imię i nazwisko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</w:p>
        </w:tc>
      </w:tr>
      <w:tr w:rsidR="008251CD" w:rsidRPr="00DA02C4" w:rsidTr="001160C1">
        <w:trPr>
          <w:trHeight w:val="407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251CD" w:rsidRPr="00DA02C4" w:rsidRDefault="008251CD" w:rsidP="001160C1">
            <w:pPr>
              <w:tabs>
                <w:tab w:val="left" w:pos="8505"/>
                <w:tab w:val="left" w:pos="9923"/>
                <w:tab w:val="left" w:pos="13608"/>
              </w:tabs>
              <w:spacing w:line="240" w:lineRule="exact"/>
              <w:rPr>
                <w:rFonts w:ascii="Calibri" w:hAnsi="Calibri"/>
                <w:sz w:val="20"/>
              </w:rPr>
            </w:pPr>
            <w:r w:rsidRPr="00DA02C4">
              <w:rPr>
                <w:rFonts w:ascii="Calibri" w:eastAsia="Times New Roman" w:hAnsi="Calibri"/>
                <w:sz w:val="20"/>
                <w:shd w:val="clear" w:color="auto" w:fill="FFFFFF"/>
              </w:rPr>
              <w:t>Adres :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</w:p>
        </w:tc>
      </w:tr>
      <w:tr w:rsidR="008251CD" w:rsidRPr="00DA02C4" w:rsidTr="001160C1">
        <w:trPr>
          <w:trHeight w:val="414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  <w:r w:rsidRPr="00DA02C4">
              <w:rPr>
                <w:rFonts w:ascii="Calibri" w:eastAsia="Times New Roman" w:hAnsi="Calibri"/>
                <w:sz w:val="20"/>
                <w:shd w:val="clear" w:color="auto" w:fill="FFFFFF"/>
              </w:rPr>
              <w:t>NIP/REGON</w:t>
            </w:r>
            <w:r w:rsidRPr="00DA02C4">
              <w:rPr>
                <w:rStyle w:val="Odwoanieprzypisudolnego"/>
                <w:rFonts w:ascii="Calibri" w:eastAsia="Times New Roman" w:hAnsi="Calibri"/>
                <w:sz w:val="20"/>
                <w:shd w:val="clear" w:color="auto" w:fill="FFFFFF"/>
              </w:rPr>
              <w:footnoteReference w:id="1"/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</w:p>
        </w:tc>
      </w:tr>
      <w:tr w:rsidR="008251CD" w:rsidRPr="00DA02C4" w:rsidTr="001160C1">
        <w:trPr>
          <w:trHeight w:val="414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251CD" w:rsidRPr="00DA02C4" w:rsidRDefault="008251CD" w:rsidP="001160C1">
            <w:pPr>
              <w:spacing w:line="240" w:lineRule="exact"/>
              <w:rPr>
                <w:rFonts w:ascii="Calibri" w:hAnsi="Calibri"/>
                <w:sz w:val="20"/>
              </w:rPr>
            </w:pPr>
            <w:r w:rsidRPr="00DA02C4">
              <w:rPr>
                <w:rFonts w:ascii="Calibri" w:eastAsia="Times New Roman" w:hAnsi="Calibri"/>
                <w:sz w:val="20"/>
                <w:shd w:val="clear" w:color="auto" w:fill="FFFFFF"/>
              </w:rPr>
              <w:t xml:space="preserve">Nr telefonu: 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</w:p>
        </w:tc>
      </w:tr>
      <w:tr w:rsidR="008251CD" w:rsidRPr="00DA02C4" w:rsidTr="001160C1">
        <w:trPr>
          <w:trHeight w:val="406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251CD" w:rsidRPr="00DA02C4" w:rsidRDefault="008251CD" w:rsidP="001160C1">
            <w:pPr>
              <w:spacing w:line="240" w:lineRule="exact"/>
              <w:rPr>
                <w:rFonts w:ascii="Calibri" w:hAnsi="Calibri"/>
                <w:sz w:val="20"/>
              </w:rPr>
            </w:pPr>
            <w:r w:rsidRPr="00DA02C4">
              <w:rPr>
                <w:rFonts w:ascii="Calibri" w:eastAsia="Times New Roman" w:hAnsi="Calibri"/>
                <w:sz w:val="20"/>
                <w:shd w:val="clear" w:color="auto" w:fill="FFFFFF"/>
              </w:rPr>
              <w:t>Adres e-mail: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51CD" w:rsidRPr="00DA02C4" w:rsidRDefault="008251CD" w:rsidP="001160C1">
            <w:pPr>
              <w:spacing w:line="240" w:lineRule="exact"/>
              <w:rPr>
                <w:rFonts w:ascii="Calibri" w:eastAsia="Times New Roman" w:hAnsi="Calibri"/>
                <w:sz w:val="20"/>
                <w:shd w:val="clear" w:color="auto" w:fill="FFFFFF"/>
              </w:rPr>
            </w:pPr>
          </w:p>
        </w:tc>
      </w:tr>
    </w:tbl>
    <w:p w:rsidR="008251CD" w:rsidRPr="00DA02C4" w:rsidRDefault="008251CD" w:rsidP="008251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251CD" w:rsidRPr="00CF2127" w:rsidRDefault="008251CD" w:rsidP="008251CD">
      <w:pPr>
        <w:spacing w:line="360" w:lineRule="auto"/>
        <w:jc w:val="both"/>
        <w:rPr>
          <w:rFonts w:ascii="Calibri" w:hAnsi="Calibri" w:cs="Calibri"/>
          <w:sz w:val="20"/>
        </w:rPr>
      </w:pPr>
      <w:r w:rsidRPr="00CF2127">
        <w:rPr>
          <w:rFonts w:ascii="Calibri" w:hAnsi="Calibri" w:cs="Calibri"/>
          <w:sz w:val="20"/>
        </w:rPr>
        <w:t>Oświadczam, że zapoznałam/</w:t>
      </w:r>
      <w:proofErr w:type="spellStart"/>
      <w:r w:rsidRPr="00CF2127">
        <w:rPr>
          <w:rFonts w:ascii="Calibri" w:hAnsi="Calibri" w:cs="Calibri"/>
          <w:sz w:val="20"/>
        </w:rPr>
        <w:t>łem</w:t>
      </w:r>
      <w:proofErr w:type="spellEnd"/>
      <w:r w:rsidRPr="00CF2127">
        <w:rPr>
          <w:rFonts w:ascii="Calibri" w:hAnsi="Calibri" w:cs="Calibri"/>
          <w:sz w:val="20"/>
        </w:rPr>
        <w:t xml:space="preserve"> się z warunkami Zapytania Ofertowego i oświadczam, że spełniam warunki w nim zawarte oraz deklaruję rzetelnie i poprawnie wypełniać dokumentacje projektową.  </w:t>
      </w:r>
    </w:p>
    <w:p w:rsidR="008251CD" w:rsidRPr="00CF2127" w:rsidRDefault="008251CD" w:rsidP="008251CD">
      <w:pPr>
        <w:spacing w:line="360" w:lineRule="auto"/>
        <w:jc w:val="both"/>
        <w:rPr>
          <w:rFonts w:ascii="Calibri" w:hAnsi="Calibri" w:cs="Calibri"/>
          <w:sz w:val="20"/>
        </w:rPr>
      </w:pPr>
      <w:r w:rsidRPr="00CF2127">
        <w:rPr>
          <w:rFonts w:ascii="Calibri" w:hAnsi="Calibri" w:cs="Calibri"/>
          <w:sz w:val="20"/>
        </w:rPr>
        <w:t xml:space="preserve">Deklaruję, iż moje </w:t>
      </w:r>
      <w:r w:rsidRPr="00CF2127">
        <w:rPr>
          <w:rFonts w:ascii="Calibri" w:hAnsi="Calibri" w:cs="Calibri"/>
          <w:b/>
          <w:sz w:val="20"/>
        </w:rPr>
        <w:t>łączne miesięczne zaangażowanie</w:t>
      </w:r>
      <w:r w:rsidRPr="00CF2127">
        <w:rPr>
          <w:rFonts w:ascii="Calibri" w:hAnsi="Calibri" w:cs="Calibri"/>
          <w:sz w:val="20"/>
        </w:rPr>
        <w:t xml:space="preserve"> zawodowe we wszystkich realizowanych przez mnie zadaniach </w:t>
      </w:r>
      <w:r w:rsidRPr="00CF2127">
        <w:rPr>
          <w:rFonts w:ascii="Calibri" w:hAnsi="Calibri" w:cs="Calibri"/>
          <w:b/>
          <w:sz w:val="20"/>
        </w:rPr>
        <w:t>nie przekroczy 276 godzin</w:t>
      </w:r>
      <w:r w:rsidRPr="00CF2127">
        <w:rPr>
          <w:rFonts w:ascii="Calibri" w:hAnsi="Calibri" w:cs="Calibri"/>
          <w:sz w:val="20"/>
        </w:rPr>
        <w:t>.</w:t>
      </w:r>
    </w:p>
    <w:p w:rsidR="008251CD" w:rsidRPr="00DA02C4" w:rsidRDefault="008251CD" w:rsidP="008251CD">
      <w:pPr>
        <w:spacing w:before="240"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A02C4">
        <w:rPr>
          <w:rFonts w:ascii="Calibri" w:hAnsi="Calibri" w:cs="Calibri"/>
          <w:b/>
          <w:sz w:val="22"/>
          <w:szCs w:val="22"/>
          <w:u w:val="single"/>
        </w:rPr>
        <w:t xml:space="preserve">WYCENA ZAMÓWIENIA </w:t>
      </w:r>
    </w:p>
    <w:p w:rsidR="008251CD" w:rsidRPr="00DA02C4" w:rsidRDefault="008251CD" w:rsidP="008251CD">
      <w:pPr>
        <w:jc w:val="both"/>
        <w:rPr>
          <w:rFonts w:ascii="Calibri" w:hAnsi="Calibri"/>
          <w:sz w:val="20"/>
        </w:rPr>
      </w:pPr>
      <w:r w:rsidRPr="00881DA7">
        <w:rPr>
          <w:rFonts w:ascii="Calibri" w:hAnsi="Calibri"/>
          <w:sz w:val="20"/>
        </w:rPr>
        <w:t>usługa pole</w:t>
      </w:r>
      <w:r w:rsidR="00742C5B">
        <w:rPr>
          <w:rFonts w:ascii="Calibri" w:hAnsi="Calibri"/>
          <w:sz w:val="20"/>
        </w:rPr>
        <w:t>gająca na przeprowadzeniu szkolenia</w:t>
      </w:r>
      <w:r w:rsidRPr="00881DA7">
        <w:rPr>
          <w:rFonts w:ascii="Calibri" w:hAnsi="Calibri"/>
          <w:sz w:val="20"/>
        </w:rPr>
        <w:t xml:space="preserve"> z zakresu obsługi sprzętu ciężkiego, w tym zajęcia teor</w:t>
      </w:r>
      <w:r>
        <w:rPr>
          <w:rFonts w:ascii="Calibri" w:hAnsi="Calibri"/>
          <w:sz w:val="20"/>
        </w:rPr>
        <w:t xml:space="preserve">etyczne </w:t>
      </w:r>
      <w:r w:rsidR="00CF2127"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t>i praktyczne (grupa,</w:t>
      </w:r>
      <w:r w:rsidRPr="00881DA7">
        <w:rPr>
          <w:rFonts w:ascii="Calibri" w:hAnsi="Calibri"/>
          <w:sz w:val="20"/>
        </w:rPr>
        <w:t xml:space="preserve"> ok. 10 osób)</w:t>
      </w:r>
      <w:r w:rsidR="00CF2127">
        <w:rPr>
          <w:rFonts w:ascii="Calibri" w:hAnsi="Calibri"/>
          <w:sz w:val="20"/>
        </w:rPr>
        <w:t xml:space="preserve"> </w:t>
      </w:r>
      <w:r>
        <w:rPr>
          <w:rFonts w:ascii="Calibri" w:eastAsia="Times New Roman" w:hAnsi="Calibri"/>
          <w:sz w:val="20"/>
          <w:shd w:val="clear" w:color="auto" w:fill="FFFFFF"/>
        </w:rPr>
        <w:t xml:space="preserve">– cena brutto* za wykonanie </w:t>
      </w:r>
      <w:r w:rsidRPr="00DA02C4">
        <w:rPr>
          <w:rFonts w:ascii="Calibri" w:eastAsia="Times New Roman" w:hAnsi="Calibri"/>
          <w:sz w:val="20"/>
          <w:shd w:val="clear" w:color="auto" w:fill="FFFFFF"/>
        </w:rPr>
        <w:t>1 godziny zlecenia (</w:t>
      </w:r>
      <w:r>
        <w:rPr>
          <w:rFonts w:ascii="Calibri" w:eastAsia="Times New Roman" w:hAnsi="Calibri"/>
          <w:sz w:val="20"/>
          <w:shd w:val="clear" w:color="auto" w:fill="FFFFFF"/>
        </w:rPr>
        <w:t>1 godzina zegarowa): …………………………</w:t>
      </w:r>
      <w:r w:rsidRPr="00DA02C4">
        <w:rPr>
          <w:rFonts w:ascii="Calibri" w:eastAsia="Times New Roman" w:hAnsi="Calibri"/>
          <w:sz w:val="20"/>
          <w:shd w:val="clear" w:color="auto" w:fill="FFFFFF"/>
        </w:rPr>
        <w:t>………………</w:t>
      </w:r>
      <w:r>
        <w:rPr>
          <w:rFonts w:ascii="Calibri" w:eastAsia="Times New Roman" w:hAnsi="Calibri"/>
          <w:sz w:val="20"/>
          <w:shd w:val="clear" w:color="auto" w:fill="FFFFFF"/>
        </w:rPr>
        <w:t>…………………………………………………………………………………………………………………………….</w:t>
      </w:r>
      <w:r w:rsidRPr="00DA02C4">
        <w:rPr>
          <w:rFonts w:ascii="Calibri" w:eastAsia="Times New Roman" w:hAnsi="Calibri"/>
          <w:sz w:val="20"/>
          <w:shd w:val="clear" w:color="auto" w:fill="FFFFFF"/>
        </w:rPr>
        <w:t xml:space="preserve"> zł   ……………………………………………………………………………………………………………………………………………………………….</w:t>
      </w:r>
    </w:p>
    <w:p w:rsidR="008251CD" w:rsidRPr="00DA02C4" w:rsidRDefault="008251CD" w:rsidP="008251CD">
      <w:pPr>
        <w:jc w:val="center"/>
        <w:rPr>
          <w:rFonts w:ascii="Calibri" w:hAnsi="Calibri"/>
          <w:sz w:val="20"/>
        </w:rPr>
      </w:pPr>
      <w:r w:rsidRPr="00DA02C4">
        <w:rPr>
          <w:rFonts w:ascii="Calibri" w:eastAsia="Times New Roman" w:hAnsi="Calibri"/>
          <w:sz w:val="20"/>
          <w:shd w:val="clear" w:color="auto" w:fill="FFFFFF"/>
        </w:rPr>
        <w:t>(słownie)</w:t>
      </w:r>
    </w:p>
    <w:p w:rsidR="008251CD" w:rsidRPr="00DA02C4" w:rsidRDefault="008251CD" w:rsidP="008251CD">
      <w:pPr>
        <w:spacing w:line="276" w:lineRule="exact"/>
        <w:ind w:left="720"/>
        <w:jc w:val="both"/>
        <w:rPr>
          <w:rFonts w:ascii="Calibri" w:hAnsi="Calibri"/>
          <w:sz w:val="20"/>
        </w:rPr>
      </w:pPr>
    </w:p>
    <w:p w:rsidR="008251CD" w:rsidRPr="00DA02C4" w:rsidRDefault="008251CD" w:rsidP="008251CD">
      <w:pPr>
        <w:tabs>
          <w:tab w:val="left" w:pos="360"/>
        </w:tabs>
        <w:spacing w:line="276" w:lineRule="exact"/>
        <w:ind w:left="360"/>
        <w:jc w:val="both"/>
        <w:rPr>
          <w:rFonts w:ascii="Calibri" w:hAnsi="Calibri"/>
        </w:rPr>
      </w:pPr>
    </w:p>
    <w:p w:rsidR="008251CD" w:rsidRPr="00654CF3" w:rsidRDefault="008251CD" w:rsidP="008251CD">
      <w:pPr>
        <w:tabs>
          <w:tab w:val="left" w:pos="360"/>
        </w:tabs>
        <w:spacing w:line="276" w:lineRule="exact"/>
        <w:jc w:val="both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Pr="00654CF3">
        <w:rPr>
          <w:rFonts w:ascii="Calibri" w:hAnsi="Calibri"/>
          <w:b/>
          <w:sz w:val="20"/>
          <w:u w:val="single"/>
        </w:rPr>
        <w:lastRenderedPageBreak/>
        <w:t>OŚWIADCZENIA:</w:t>
      </w:r>
    </w:p>
    <w:p w:rsidR="008251CD" w:rsidRPr="00DA02C4" w:rsidRDefault="008251CD" w:rsidP="008251CD">
      <w:pPr>
        <w:numPr>
          <w:ilvl w:val="0"/>
          <w:numId w:val="41"/>
        </w:numPr>
        <w:tabs>
          <w:tab w:val="left" w:pos="360"/>
        </w:tabs>
        <w:spacing w:before="240" w:line="276" w:lineRule="auto"/>
        <w:ind w:left="360"/>
        <w:jc w:val="both"/>
        <w:rPr>
          <w:rFonts w:ascii="Calibri" w:hAnsi="Calibri"/>
          <w:sz w:val="20"/>
        </w:rPr>
      </w:pPr>
      <w:r w:rsidRPr="00DA02C4">
        <w:rPr>
          <w:rFonts w:ascii="Calibri" w:eastAsia="Times New Roman" w:hAnsi="Calibri"/>
          <w:sz w:val="20"/>
          <w:shd w:val="clear" w:color="auto" w:fill="FFFFFF"/>
        </w:rPr>
        <w:t xml:space="preserve">Oświadczam, iż uważam się związany/a niniejszą ofertą do dnia </w:t>
      </w:r>
      <w:r w:rsidRPr="00936F54">
        <w:rPr>
          <w:rFonts w:ascii="Calibri" w:eastAsia="Times New Roman" w:hAnsi="Calibri"/>
          <w:sz w:val="20"/>
          <w:shd w:val="clear" w:color="auto" w:fill="FFFFFF"/>
        </w:rPr>
        <w:t>31.12.2018r.</w:t>
      </w:r>
    </w:p>
    <w:p w:rsidR="008251CD" w:rsidRPr="00DA02C4" w:rsidRDefault="008251CD" w:rsidP="008251CD">
      <w:pPr>
        <w:numPr>
          <w:ilvl w:val="0"/>
          <w:numId w:val="42"/>
        </w:numPr>
        <w:tabs>
          <w:tab w:val="left" w:pos="360"/>
        </w:tabs>
        <w:spacing w:line="276" w:lineRule="auto"/>
        <w:ind w:left="360"/>
        <w:jc w:val="both"/>
        <w:rPr>
          <w:rFonts w:ascii="Calibri" w:hAnsi="Calibri"/>
          <w:sz w:val="20"/>
        </w:rPr>
      </w:pPr>
      <w:r w:rsidRPr="00DA02C4">
        <w:rPr>
          <w:rFonts w:ascii="Calibri" w:eastAsia="Times New Roman" w:hAnsi="Calibri"/>
          <w:sz w:val="20"/>
          <w:shd w:val="clear" w:color="auto" w:fill="FFFFFF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8251CD" w:rsidRPr="00936F54" w:rsidRDefault="008251CD" w:rsidP="008251CD">
      <w:pPr>
        <w:numPr>
          <w:ilvl w:val="0"/>
          <w:numId w:val="43"/>
        </w:numPr>
        <w:tabs>
          <w:tab w:val="left" w:pos="360"/>
        </w:tabs>
        <w:spacing w:line="276" w:lineRule="auto"/>
        <w:ind w:left="360"/>
        <w:jc w:val="both"/>
        <w:rPr>
          <w:rFonts w:ascii="Calibri" w:hAnsi="Calibri"/>
          <w:sz w:val="20"/>
        </w:rPr>
      </w:pPr>
      <w:r w:rsidRPr="00936F54">
        <w:rPr>
          <w:rFonts w:ascii="Calibri" w:eastAsia="Times New Roman" w:hAnsi="Calibri"/>
          <w:sz w:val="20"/>
          <w:shd w:val="clear" w:color="auto" w:fill="FFFFFF"/>
        </w:rPr>
        <w:t>Do oferty załączono następujące dokumenty: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eastAsia="Times New Roman" w:hAnsi="Calibri"/>
          <w:sz w:val="22"/>
          <w:szCs w:val="22"/>
          <w:shd w:val="clear" w:color="auto" w:fill="FFFFFF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DA02C4" w:rsidRDefault="008251CD" w:rsidP="008251CD">
      <w:pPr>
        <w:numPr>
          <w:ilvl w:val="0"/>
          <w:numId w:val="44"/>
        </w:numPr>
        <w:spacing w:line="276" w:lineRule="exact"/>
        <w:ind w:left="1080"/>
        <w:jc w:val="both"/>
        <w:rPr>
          <w:rFonts w:ascii="Calibri" w:hAnsi="Calibri"/>
        </w:rPr>
      </w:pPr>
      <w:r w:rsidRPr="00DA02C4">
        <w:rPr>
          <w:rFonts w:ascii="Calibri" w:eastAsia="Times New Roman" w:hAnsi="Calibri"/>
          <w:sz w:val="22"/>
          <w:szCs w:val="22"/>
          <w:shd w:val="clear" w:color="auto" w:fill="FFFFFF"/>
        </w:rPr>
        <w:t>…</w:t>
      </w:r>
    </w:p>
    <w:p w:rsidR="008251CD" w:rsidRPr="00936F54" w:rsidRDefault="008251CD" w:rsidP="008251CD">
      <w:pPr>
        <w:numPr>
          <w:ilvl w:val="0"/>
          <w:numId w:val="45"/>
        </w:numPr>
        <w:tabs>
          <w:tab w:val="left" w:pos="360"/>
        </w:tabs>
        <w:spacing w:before="240" w:line="276" w:lineRule="exact"/>
        <w:ind w:left="360"/>
        <w:jc w:val="both"/>
        <w:rPr>
          <w:rFonts w:ascii="Calibri" w:hAnsi="Calibri"/>
          <w:sz w:val="20"/>
        </w:rPr>
      </w:pPr>
      <w:r w:rsidRPr="00936F54">
        <w:rPr>
          <w:rFonts w:ascii="Calibri" w:eastAsia="Times New Roman" w:hAnsi="Calibri"/>
          <w:sz w:val="20"/>
          <w:shd w:val="clear" w:color="auto" w:fill="FFFFFF"/>
        </w:rPr>
        <w:t>Świadomy/a odpowiedzialności za składanie fałszywych oświadczeń, informuję, iż dane zawarte w ofercie i załącznikach są zgodne z prawdą.</w:t>
      </w:r>
    </w:p>
    <w:p w:rsidR="008251CD" w:rsidRPr="00936F54" w:rsidRDefault="008251CD" w:rsidP="008251CD">
      <w:pPr>
        <w:spacing w:line="240" w:lineRule="exact"/>
        <w:ind w:firstLine="708"/>
        <w:rPr>
          <w:rFonts w:ascii="Calibri" w:hAnsi="Calibri"/>
          <w:sz w:val="20"/>
        </w:rPr>
      </w:pP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</w:p>
    <w:p w:rsidR="008251CD" w:rsidRPr="00936F54" w:rsidRDefault="008251CD" w:rsidP="008251CD">
      <w:pPr>
        <w:spacing w:line="276" w:lineRule="exact"/>
        <w:ind w:firstLine="708"/>
        <w:rPr>
          <w:rFonts w:ascii="Calibri" w:hAnsi="Calibri"/>
          <w:sz w:val="20"/>
        </w:rPr>
      </w:pPr>
      <w:r w:rsidRPr="00936F54">
        <w:rPr>
          <w:rFonts w:ascii="Calibri" w:eastAsia="Times New Roman" w:hAnsi="Calibri"/>
          <w:sz w:val="20"/>
          <w:shd w:val="clear" w:color="auto" w:fill="FFFFFF"/>
        </w:rPr>
        <w:t>...............................................</w:t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  <w:t>………………………………..</w:t>
      </w:r>
    </w:p>
    <w:p w:rsidR="008251CD" w:rsidRPr="00936F54" w:rsidRDefault="008251CD" w:rsidP="008251CD">
      <w:pPr>
        <w:spacing w:line="276" w:lineRule="exact"/>
        <w:ind w:firstLine="708"/>
        <w:jc w:val="both"/>
        <w:rPr>
          <w:rFonts w:ascii="Calibri" w:eastAsia="Times New Roman" w:hAnsi="Calibri"/>
          <w:sz w:val="20"/>
          <w:shd w:val="clear" w:color="auto" w:fill="FFFFFF"/>
        </w:rPr>
      </w:pPr>
      <w:r w:rsidRPr="00936F54">
        <w:rPr>
          <w:rFonts w:ascii="Calibri" w:eastAsia="Times New Roman" w:hAnsi="Calibri"/>
          <w:sz w:val="20"/>
          <w:shd w:val="clear" w:color="auto" w:fill="FFFFFF"/>
        </w:rPr>
        <w:t xml:space="preserve">     miejscowość i data </w:t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</w:r>
      <w:r w:rsidRPr="00936F54">
        <w:rPr>
          <w:rFonts w:ascii="Calibri" w:eastAsia="Times New Roman" w:hAnsi="Calibri"/>
          <w:sz w:val="20"/>
          <w:shd w:val="clear" w:color="auto" w:fill="FFFFFF"/>
        </w:rPr>
        <w:tab/>
        <w:t xml:space="preserve">             podpis Oferenta</w:t>
      </w:r>
    </w:p>
    <w:p w:rsidR="008251CD" w:rsidRPr="00DA02C4" w:rsidRDefault="008251CD" w:rsidP="008251CD">
      <w:pPr>
        <w:spacing w:line="276" w:lineRule="exact"/>
        <w:ind w:firstLine="708"/>
        <w:jc w:val="both"/>
        <w:rPr>
          <w:rFonts w:ascii="Calibri" w:eastAsia="Times New Roman" w:hAnsi="Calibri"/>
          <w:sz w:val="22"/>
          <w:szCs w:val="22"/>
          <w:shd w:val="clear" w:color="auto" w:fill="FFFFFF"/>
        </w:rPr>
      </w:pPr>
    </w:p>
    <w:p w:rsidR="008251CD" w:rsidRPr="00DA02C4" w:rsidRDefault="008251CD" w:rsidP="008251CD">
      <w:pPr>
        <w:spacing w:line="276" w:lineRule="exact"/>
        <w:ind w:firstLine="708"/>
        <w:jc w:val="both"/>
        <w:rPr>
          <w:rFonts w:ascii="Calibri" w:eastAsia="Times New Roman" w:hAnsi="Calibri"/>
          <w:sz w:val="22"/>
          <w:szCs w:val="22"/>
          <w:shd w:val="clear" w:color="auto" w:fill="FFFFFF"/>
        </w:rPr>
      </w:pPr>
    </w:p>
    <w:p w:rsidR="008251CD" w:rsidRPr="00DA02C4" w:rsidRDefault="008251CD" w:rsidP="008251CD">
      <w:pPr>
        <w:rPr>
          <w:rFonts w:ascii="Calibri" w:hAnsi="Calibri"/>
          <w:color w:val="C00000"/>
        </w:rPr>
      </w:pPr>
      <w:r w:rsidRPr="00DA02C4">
        <w:rPr>
          <w:rFonts w:ascii="Calibri" w:eastAsia="Times New Roman" w:hAnsi="Calibri"/>
          <w:color w:val="000000"/>
          <w:sz w:val="18"/>
          <w:szCs w:val="18"/>
          <w:shd w:val="clear" w:color="auto" w:fill="FFFFFF"/>
        </w:rPr>
        <w:t xml:space="preserve">* </w:t>
      </w:r>
      <w:r w:rsidRPr="00DA02C4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W ofercie należy podać kwotę brutto (wraz z narzutami na wynagrodzenia ubezpieczonego i płatnika – jeśli dotyczy) lub kwotę brutto (z VAT w przypadku podatnika VAT). </w:t>
      </w:r>
      <w:r w:rsidRPr="00DA02C4">
        <w:rPr>
          <w:rFonts w:ascii="Calibri" w:hAnsi="Calibri"/>
          <w:sz w:val="18"/>
          <w:szCs w:val="18"/>
        </w:rPr>
        <w:t>Cena rozumiana jest jako koszt kompleksowej realizacji zamówienia opisanego w zapytaniu ofertowym</w:t>
      </w:r>
      <w:r w:rsidRPr="00DA02C4">
        <w:rPr>
          <w:rFonts w:ascii="Calibri" w:hAnsi="Calibri"/>
          <w:color w:val="000000"/>
          <w:sz w:val="18"/>
          <w:szCs w:val="18"/>
          <w:shd w:val="clear" w:color="auto" w:fill="FFFFFF"/>
        </w:rPr>
        <w:t>, a dla podatnika VAT – kwota  zawierającą podatek VAT</w:t>
      </w:r>
    </w:p>
    <w:p w:rsidR="008251CD" w:rsidRPr="00A94116" w:rsidRDefault="008251CD" w:rsidP="008251C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US"/>
        </w:rPr>
        <w:br w:type="page"/>
      </w:r>
      <w:r w:rsidRPr="00A94116">
        <w:rPr>
          <w:rFonts w:ascii="Calibri" w:eastAsia="Times New Roman" w:hAnsi="Calibri"/>
          <w:color w:val="000000"/>
          <w:sz w:val="22"/>
          <w:szCs w:val="22"/>
          <w:lang w:eastAsia="en-US"/>
        </w:rPr>
        <w:lastRenderedPageBreak/>
        <w:t>Załącznik nr 3 do Zapytania ofertowego</w:t>
      </w:r>
    </w:p>
    <w:p w:rsidR="008251CD" w:rsidRPr="00A94116" w:rsidRDefault="008251CD" w:rsidP="008251CD">
      <w:pPr>
        <w:widowControl/>
        <w:suppressAutoHyphens w:val="0"/>
        <w:spacing w:after="200"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</w:p>
    <w:p w:rsidR="008251CD" w:rsidRPr="00A94116" w:rsidRDefault="008251CD" w:rsidP="008251CD">
      <w:pPr>
        <w:widowControl/>
        <w:suppressAutoHyphens w:val="0"/>
        <w:spacing w:after="200"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</w:p>
    <w:p w:rsidR="008251CD" w:rsidRPr="00A94116" w:rsidRDefault="008251CD" w:rsidP="008251CD">
      <w:pPr>
        <w:widowControl/>
        <w:suppressAutoHyphens w:val="0"/>
        <w:spacing w:after="200"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</w:p>
    <w:p w:rsidR="008251CD" w:rsidRPr="00A94116" w:rsidRDefault="008251CD" w:rsidP="008251CD">
      <w:pPr>
        <w:widowControl/>
        <w:suppressAutoHyphens w:val="0"/>
        <w:spacing w:after="200"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A94116">
        <w:rPr>
          <w:rFonts w:ascii="Calibri" w:eastAsia="Times New Roman" w:hAnsi="Calibri" w:cs="Calibri"/>
          <w:b/>
          <w:sz w:val="22"/>
          <w:szCs w:val="22"/>
          <w:lang w:eastAsia="en-US"/>
        </w:rPr>
        <w:t>MINIMALNY PROGRAM SZKOLENIA</w:t>
      </w:r>
    </w:p>
    <w:p w:rsidR="008251CD" w:rsidRPr="00A94116" w:rsidRDefault="008251CD" w:rsidP="008251CD">
      <w:pPr>
        <w:widowControl/>
        <w:suppressAutoHyphens w:val="0"/>
        <w:spacing w:after="200" w:line="360" w:lineRule="auto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A94116">
        <w:rPr>
          <w:rFonts w:ascii="Calibri" w:eastAsia="Times New Roman" w:hAnsi="Calibri" w:cs="Calibri"/>
          <w:b/>
          <w:sz w:val="22"/>
          <w:szCs w:val="22"/>
          <w:lang w:eastAsia="en-US"/>
        </w:rPr>
        <w:t>Czas trwania szkolenia: minimum ok. 150 h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Parametry techniczno-eksploatacyjne sprzętu ciężkiego – wielkości, parametry, rodzaje, ogólna budowa osprzętów roboczych, wysięgniki, łyżka, siłowniki elementów osprzętu,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Rodzaje, budowa, zasada działania podpór,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 w:cs="Calibri"/>
          <w:sz w:val="22"/>
          <w:szCs w:val="22"/>
        </w:rPr>
        <w:t>BHP, użytkowanie i obsługa maszyn roboczych,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 w:cs="Calibri"/>
          <w:sz w:val="22"/>
          <w:szCs w:val="22"/>
        </w:rPr>
        <w:t>Ogólna budowa i obsługa układów napędowych stosowanych w maszynach roboczych.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 xml:space="preserve">Mechanizmy obrotu osprzętu </w:t>
      </w:r>
      <w:proofErr w:type="spellStart"/>
      <w:r w:rsidRPr="00A94116">
        <w:rPr>
          <w:rFonts w:ascii="Calibri" w:hAnsi="Calibri"/>
          <w:sz w:val="22"/>
          <w:szCs w:val="22"/>
        </w:rPr>
        <w:t>koparkowego</w:t>
      </w:r>
      <w:proofErr w:type="spellEnd"/>
      <w:r w:rsidRPr="00A94116">
        <w:rPr>
          <w:rFonts w:ascii="Calibri" w:hAnsi="Calibri"/>
          <w:sz w:val="22"/>
          <w:szCs w:val="22"/>
        </w:rPr>
        <w:t>, instalacja hydrauliczna,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 xml:space="preserve">System sterowniczy układu roboczego osprzętu, rodzaje i dobór łyżek, 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Bezpieczeństwo przy obsłudze,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Budowa i działanie mechanizmów</w:t>
      </w:r>
      <w:r>
        <w:rPr>
          <w:rFonts w:ascii="Calibri" w:hAnsi="Calibri"/>
          <w:sz w:val="22"/>
          <w:szCs w:val="22"/>
        </w:rPr>
        <w:t xml:space="preserve"> i elementów konstrukcyjnych,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Budowa i zasada działania rozdzielacza roboczego, zaworów, sterowanie rozdzielaczami, rodzaje osprzętów,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Układy napędowe jazdy koparko-ładowarek: mechaniczny, hydrokinetyczny, hydrostatyczny, układ skrętu mostów napędowych i zwolnic,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Podzespoły i zespoły układów napędowych i jezdnych,</w:t>
      </w:r>
    </w:p>
    <w:p w:rsidR="008251CD" w:rsidRPr="00A94116" w:rsidRDefault="008251CD" w:rsidP="008251CD">
      <w:pPr>
        <w:pStyle w:val="Akapitzlist"/>
        <w:numPr>
          <w:ilvl w:val="0"/>
          <w:numId w:val="40"/>
        </w:numPr>
        <w:spacing w:line="360" w:lineRule="auto"/>
        <w:ind w:left="709" w:hanging="425"/>
        <w:rPr>
          <w:rFonts w:ascii="Calibri" w:hAnsi="Calibri"/>
          <w:sz w:val="22"/>
          <w:szCs w:val="22"/>
        </w:rPr>
      </w:pPr>
      <w:r w:rsidRPr="00A94116">
        <w:rPr>
          <w:rFonts w:ascii="Calibri" w:hAnsi="Calibri"/>
          <w:sz w:val="22"/>
          <w:szCs w:val="22"/>
        </w:rPr>
        <w:t>Umiejętność obsługi sprzętu ciężkiego.</w:t>
      </w:r>
    </w:p>
    <w:p w:rsidR="008251CD" w:rsidRPr="00F2389E" w:rsidRDefault="008251CD" w:rsidP="008251CD"/>
    <w:p w:rsidR="008251CD" w:rsidRPr="009951A1" w:rsidRDefault="008251CD" w:rsidP="008251CD"/>
    <w:p w:rsidR="008251CD" w:rsidRPr="008467CF" w:rsidRDefault="008251CD" w:rsidP="008251CD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p w:rsidR="008251CD" w:rsidRPr="008467CF" w:rsidRDefault="008251CD" w:rsidP="00B8127F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sectPr w:rsidR="008251CD" w:rsidRPr="008467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9D" w:rsidRDefault="009C3B9D" w:rsidP="00BF314E">
      <w:r>
        <w:separator/>
      </w:r>
    </w:p>
  </w:endnote>
  <w:endnote w:type="continuationSeparator" w:id="0">
    <w:p w:rsidR="009C3B9D" w:rsidRDefault="009C3B9D" w:rsidP="00B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29" w:rsidRDefault="005F1F29" w:rsidP="00BF314E">
    <w:pPr>
      <w:tabs>
        <w:tab w:val="center" w:pos="4536"/>
        <w:tab w:val="right" w:pos="9072"/>
      </w:tabs>
      <w:spacing w:line="360" w:lineRule="auto"/>
      <w:jc w:val="center"/>
      <w:rPr>
        <w:rFonts w:ascii="Calibri" w:hAnsi="Calibri"/>
        <w:b/>
        <w:i/>
        <w:sz w:val="16"/>
        <w:szCs w:val="16"/>
      </w:rPr>
    </w:pPr>
  </w:p>
  <w:p w:rsidR="00BF314E" w:rsidRPr="0020405C" w:rsidRDefault="00BF314E" w:rsidP="00BF314E">
    <w:pPr>
      <w:tabs>
        <w:tab w:val="center" w:pos="4536"/>
        <w:tab w:val="right" w:pos="9072"/>
      </w:tabs>
      <w:spacing w:line="360" w:lineRule="auto"/>
      <w:jc w:val="center"/>
      <w:rPr>
        <w:rFonts w:ascii="Calibri" w:hAnsi="Calibri"/>
        <w:b/>
        <w:i/>
        <w:sz w:val="16"/>
        <w:szCs w:val="16"/>
      </w:rPr>
    </w:pPr>
    <w:r>
      <w:rPr>
        <w:rFonts w:ascii="Calibri" w:hAnsi="Calibri"/>
        <w:b/>
        <w:i/>
        <w:sz w:val="16"/>
        <w:szCs w:val="16"/>
      </w:rPr>
      <w:t>POWIEDZ NIE BIERNOŚCI</w:t>
    </w:r>
    <w:bookmarkStart w:id="1" w:name="_Hlk513534846"/>
    <w:r>
      <w:rPr>
        <w:rFonts w:ascii="Calibri" w:hAnsi="Calibri"/>
        <w:b/>
        <w:i/>
        <w:sz w:val="16"/>
        <w:szCs w:val="16"/>
      </w:rPr>
      <w:t>. Kompleksowa aktywizacja osób biernych zawodowo.</w:t>
    </w:r>
  </w:p>
  <w:bookmarkEnd w:id="1"/>
  <w:p w:rsidR="00BF314E" w:rsidRPr="0018371A" w:rsidRDefault="00BF314E" w:rsidP="00BF314E">
    <w:pPr>
      <w:pStyle w:val="Stopka"/>
      <w:spacing w:line="360" w:lineRule="auto"/>
      <w:jc w:val="center"/>
      <w:rPr>
        <w:rFonts w:ascii="Calibri" w:hAnsi="Calibri"/>
        <w:i/>
        <w:sz w:val="22"/>
        <w:szCs w:val="22"/>
      </w:rPr>
    </w:pPr>
    <w:r w:rsidRPr="0020405C">
      <w:rPr>
        <w:rFonts w:ascii="Calibri" w:hAnsi="Calibri"/>
        <w:sz w:val="16"/>
        <w:szCs w:val="16"/>
      </w:rPr>
      <w:t>Projekt współfinansowany ze środków Unii Europejskiej w ramach Europejskiego Funduszu Społecznego</w:t>
    </w:r>
  </w:p>
  <w:p w:rsidR="00BF314E" w:rsidRDefault="00BF3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9D" w:rsidRDefault="009C3B9D" w:rsidP="00BF314E">
      <w:r>
        <w:separator/>
      </w:r>
    </w:p>
  </w:footnote>
  <w:footnote w:type="continuationSeparator" w:id="0">
    <w:p w:rsidR="009C3B9D" w:rsidRDefault="009C3B9D" w:rsidP="00BF314E">
      <w:r>
        <w:continuationSeparator/>
      </w:r>
    </w:p>
  </w:footnote>
  <w:footnote w:id="1">
    <w:p w:rsidR="008251CD" w:rsidRPr="00C17267" w:rsidRDefault="008251CD" w:rsidP="008251C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C17267">
        <w:rPr>
          <w:rFonts w:ascii="Calibri" w:hAnsi="Calibri"/>
        </w:rPr>
        <w:t>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4E" w:rsidRDefault="00BF314E">
    <w:pPr>
      <w:pStyle w:val="Nagwek"/>
    </w:pPr>
    <w:r w:rsidRPr="00A367CC">
      <w:rPr>
        <w:noProof/>
      </w:rPr>
      <w:drawing>
        <wp:inline distT="0" distB="0" distL="0" distR="0">
          <wp:extent cx="5760720" cy="871133"/>
          <wp:effectExtent l="0" t="0" r="0" b="5715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077774"/>
    <w:multiLevelType w:val="multilevel"/>
    <w:tmpl w:val="04021C6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6">
    <w:nsid w:val="09B75285"/>
    <w:multiLevelType w:val="hybridMultilevel"/>
    <w:tmpl w:val="E03C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46A2B"/>
    <w:multiLevelType w:val="multilevel"/>
    <w:tmpl w:val="9DAA1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C485AC0"/>
    <w:multiLevelType w:val="hybridMultilevel"/>
    <w:tmpl w:val="EB5A830A"/>
    <w:lvl w:ilvl="0" w:tplc="9CD2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37E69"/>
    <w:multiLevelType w:val="hybridMultilevel"/>
    <w:tmpl w:val="C932392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B15619"/>
    <w:multiLevelType w:val="hybridMultilevel"/>
    <w:tmpl w:val="DDB61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3132D"/>
    <w:multiLevelType w:val="hybridMultilevel"/>
    <w:tmpl w:val="C08A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D508C"/>
    <w:multiLevelType w:val="hybridMultilevel"/>
    <w:tmpl w:val="7FEC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55978"/>
    <w:multiLevelType w:val="hybridMultilevel"/>
    <w:tmpl w:val="2E781DA4"/>
    <w:lvl w:ilvl="0" w:tplc="F294D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F7BD7"/>
    <w:multiLevelType w:val="hybridMultilevel"/>
    <w:tmpl w:val="63901C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873E3D"/>
    <w:multiLevelType w:val="hybridMultilevel"/>
    <w:tmpl w:val="ED325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F3BCC"/>
    <w:multiLevelType w:val="hybridMultilevel"/>
    <w:tmpl w:val="4C6E76C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F1B71"/>
    <w:multiLevelType w:val="multilevel"/>
    <w:tmpl w:val="F5B82BAA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8">
    <w:nsid w:val="27605067"/>
    <w:multiLevelType w:val="hybridMultilevel"/>
    <w:tmpl w:val="08866398"/>
    <w:lvl w:ilvl="0" w:tplc="19C4E3F8">
      <w:start w:val="1"/>
      <w:numFmt w:val="decimal"/>
      <w:lvlText w:val="%1."/>
      <w:lvlJc w:val="left"/>
      <w:pPr>
        <w:ind w:left="644" w:hanging="360"/>
      </w:pPr>
      <w:rPr>
        <w:rFonts w:cs="TrebuchetMS" w:hint="default"/>
        <w:i w:val="0"/>
      </w:rPr>
    </w:lvl>
    <w:lvl w:ilvl="1" w:tplc="C2F49DE0">
      <w:start w:val="1"/>
      <w:numFmt w:val="lowerLetter"/>
      <w:lvlText w:val="%2."/>
      <w:lvlJc w:val="left"/>
      <w:pPr>
        <w:ind w:left="1277" w:hanging="360"/>
      </w:pPr>
      <w:rPr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756A16"/>
    <w:multiLevelType w:val="hybridMultilevel"/>
    <w:tmpl w:val="3C38B5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9D914F6"/>
    <w:multiLevelType w:val="hybridMultilevel"/>
    <w:tmpl w:val="9210E7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648AB"/>
    <w:multiLevelType w:val="hybridMultilevel"/>
    <w:tmpl w:val="D304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39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859C2"/>
    <w:multiLevelType w:val="hybridMultilevel"/>
    <w:tmpl w:val="6A084B5E"/>
    <w:lvl w:ilvl="0" w:tplc="9E6AD978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cs="Times New Roman" w:hint="default"/>
      </w:rPr>
    </w:lvl>
    <w:lvl w:ilvl="1" w:tplc="0407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A0C2D01"/>
    <w:multiLevelType w:val="hybridMultilevel"/>
    <w:tmpl w:val="9780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93A72"/>
    <w:multiLevelType w:val="hybridMultilevel"/>
    <w:tmpl w:val="E8B4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77F55"/>
    <w:multiLevelType w:val="hybridMultilevel"/>
    <w:tmpl w:val="5C4A0AAE"/>
    <w:lvl w:ilvl="0" w:tplc="308A802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89644B"/>
    <w:multiLevelType w:val="hybridMultilevel"/>
    <w:tmpl w:val="D78243F2"/>
    <w:lvl w:ilvl="0" w:tplc="0BD2CAD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02D27"/>
    <w:multiLevelType w:val="hybridMultilevel"/>
    <w:tmpl w:val="EF10F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A66676C"/>
    <w:multiLevelType w:val="hybridMultilevel"/>
    <w:tmpl w:val="94343B28"/>
    <w:lvl w:ilvl="0" w:tplc="ADE2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4427D"/>
    <w:multiLevelType w:val="hybridMultilevel"/>
    <w:tmpl w:val="D2C0A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322EB"/>
    <w:multiLevelType w:val="multilevel"/>
    <w:tmpl w:val="A5285B2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35">
    <w:nsid w:val="4ECB1A37"/>
    <w:multiLevelType w:val="hybridMultilevel"/>
    <w:tmpl w:val="E258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A4089"/>
    <w:multiLevelType w:val="hybridMultilevel"/>
    <w:tmpl w:val="B2DE9FC2"/>
    <w:lvl w:ilvl="0" w:tplc="77D8F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2C1038"/>
    <w:multiLevelType w:val="hybridMultilevel"/>
    <w:tmpl w:val="BF083D7C"/>
    <w:lvl w:ilvl="0" w:tplc="25CA0C4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91202A"/>
    <w:multiLevelType w:val="hybridMultilevel"/>
    <w:tmpl w:val="9ADED7B2"/>
    <w:lvl w:ilvl="0" w:tplc="8C9235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63AE8"/>
    <w:multiLevelType w:val="hybridMultilevel"/>
    <w:tmpl w:val="2BE6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E66D5"/>
    <w:multiLevelType w:val="hybridMultilevel"/>
    <w:tmpl w:val="927885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B720AC"/>
    <w:multiLevelType w:val="hybridMultilevel"/>
    <w:tmpl w:val="A55C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91ED4"/>
    <w:multiLevelType w:val="hybridMultilevel"/>
    <w:tmpl w:val="C6F43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1005CD"/>
    <w:multiLevelType w:val="hybridMultilevel"/>
    <w:tmpl w:val="284E9C14"/>
    <w:lvl w:ilvl="0" w:tplc="2F7AC8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E5A2A"/>
    <w:multiLevelType w:val="hybridMultilevel"/>
    <w:tmpl w:val="4DEEF910"/>
    <w:lvl w:ilvl="0" w:tplc="131C71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D5710"/>
    <w:multiLevelType w:val="hybridMultilevel"/>
    <w:tmpl w:val="5F3E345E"/>
    <w:lvl w:ilvl="0" w:tplc="F218260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366DB"/>
    <w:multiLevelType w:val="hybridMultilevel"/>
    <w:tmpl w:val="6DDE37C6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7E7A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18"/>
  </w:num>
  <w:num w:numId="4">
    <w:abstractNumId w:val="39"/>
  </w:num>
  <w:num w:numId="5">
    <w:abstractNumId w:val="26"/>
  </w:num>
  <w:num w:numId="6">
    <w:abstractNumId w:val="46"/>
  </w:num>
  <w:num w:numId="7">
    <w:abstractNumId w:val="22"/>
  </w:num>
  <w:num w:numId="8">
    <w:abstractNumId w:val="33"/>
  </w:num>
  <w:num w:numId="9">
    <w:abstractNumId w:val="40"/>
  </w:num>
  <w:num w:numId="10">
    <w:abstractNumId w:val="12"/>
  </w:num>
  <w:num w:numId="11">
    <w:abstractNumId w:val="24"/>
  </w:num>
  <w:num w:numId="12">
    <w:abstractNumId w:val="47"/>
  </w:num>
  <w:num w:numId="13">
    <w:abstractNumId w:val="35"/>
  </w:num>
  <w:num w:numId="14">
    <w:abstractNumId w:val="36"/>
  </w:num>
  <w:num w:numId="15">
    <w:abstractNumId w:val="6"/>
  </w:num>
  <w:num w:numId="16">
    <w:abstractNumId w:val="4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4"/>
  </w:num>
  <w:num w:numId="21">
    <w:abstractNumId w:val="31"/>
  </w:num>
  <w:num w:numId="22">
    <w:abstractNumId w:val="30"/>
  </w:num>
  <w:num w:numId="23">
    <w:abstractNumId w:val="27"/>
  </w:num>
  <w:num w:numId="24">
    <w:abstractNumId w:val="13"/>
  </w:num>
  <w:num w:numId="25">
    <w:abstractNumId w:val="32"/>
  </w:num>
  <w:num w:numId="26">
    <w:abstractNumId w:val="17"/>
  </w:num>
  <w:num w:numId="27">
    <w:abstractNumId w:val="5"/>
  </w:num>
  <w:num w:numId="28">
    <w:abstractNumId w:val="34"/>
  </w:num>
  <w:num w:numId="29">
    <w:abstractNumId w:val="4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1"/>
  </w:num>
  <w:num w:numId="33">
    <w:abstractNumId w:val="29"/>
  </w:num>
  <w:num w:numId="34">
    <w:abstractNumId w:val="19"/>
  </w:num>
  <w:num w:numId="35">
    <w:abstractNumId w:val="10"/>
  </w:num>
  <w:num w:numId="36">
    <w:abstractNumId w:val="11"/>
  </w:num>
  <w:num w:numId="37">
    <w:abstractNumId w:val="23"/>
  </w:num>
  <w:num w:numId="38">
    <w:abstractNumId w:val="16"/>
  </w:num>
  <w:num w:numId="39">
    <w:abstractNumId w:val="43"/>
  </w:num>
  <w:num w:numId="40">
    <w:abstractNumId w:val="20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45"/>
  </w:num>
  <w:num w:numId="47">
    <w:abstractNumId w:val="2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1"/>
    <w:rsid w:val="00001B17"/>
    <w:rsid w:val="000202FC"/>
    <w:rsid w:val="000310EF"/>
    <w:rsid w:val="00041759"/>
    <w:rsid w:val="00043EEB"/>
    <w:rsid w:val="0004619F"/>
    <w:rsid w:val="00051911"/>
    <w:rsid w:val="000636E4"/>
    <w:rsid w:val="00077C0F"/>
    <w:rsid w:val="000904F1"/>
    <w:rsid w:val="000A32B1"/>
    <w:rsid w:val="000A63FA"/>
    <w:rsid w:val="00107CEC"/>
    <w:rsid w:val="001136B8"/>
    <w:rsid w:val="00116293"/>
    <w:rsid w:val="0012112A"/>
    <w:rsid w:val="00127C13"/>
    <w:rsid w:val="00130F2B"/>
    <w:rsid w:val="00141497"/>
    <w:rsid w:val="00165C67"/>
    <w:rsid w:val="00167B34"/>
    <w:rsid w:val="00180074"/>
    <w:rsid w:val="001846E3"/>
    <w:rsid w:val="00184C7B"/>
    <w:rsid w:val="001B3859"/>
    <w:rsid w:val="001B4E5F"/>
    <w:rsid w:val="001C258D"/>
    <w:rsid w:val="001C5555"/>
    <w:rsid w:val="001C7EE1"/>
    <w:rsid w:val="001D04EC"/>
    <w:rsid w:val="001F0A92"/>
    <w:rsid w:val="00200267"/>
    <w:rsid w:val="002048D4"/>
    <w:rsid w:val="00235E81"/>
    <w:rsid w:val="00244122"/>
    <w:rsid w:val="0024625E"/>
    <w:rsid w:val="0024686B"/>
    <w:rsid w:val="00247210"/>
    <w:rsid w:val="00247F0D"/>
    <w:rsid w:val="00275AE6"/>
    <w:rsid w:val="00286B85"/>
    <w:rsid w:val="002A0F2B"/>
    <w:rsid w:val="002A1D69"/>
    <w:rsid w:val="002A24C4"/>
    <w:rsid w:val="002C6847"/>
    <w:rsid w:val="002E3822"/>
    <w:rsid w:val="002F4E95"/>
    <w:rsid w:val="0030708A"/>
    <w:rsid w:val="00333974"/>
    <w:rsid w:val="00333D95"/>
    <w:rsid w:val="00341DB2"/>
    <w:rsid w:val="00354333"/>
    <w:rsid w:val="0035796D"/>
    <w:rsid w:val="00362B7E"/>
    <w:rsid w:val="0037045A"/>
    <w:rsid w:val="003823DC"/>
    <w:rsid w:val="00393194"/>
    <w:rsid w:val="003C154E"/>
    <w:rsid w:val="003C3C2A"/>
    <w:rsid w:val="003C70C9"/>
    <w:rsid w:val="003E74D0"/>
    <w:rsid w:val="003F3D2C"/>
    <w:rsid w:val="003F5048"/>
    <w:rsid w:val="00425BD6"/>
    <w:rsid w:val="00433294"/>
    <w:rsid w:val="00442748"/>
    <w:rsid w:val="00461331"/>
    <w:rsid w:val="00472E53"/>
    <w:rsid w:val="00481CB1"/>
    <w:rsid w:val="00485994"/>
    <w:rsid w:val="00494BA4"/>
    <w:rsid w:val="004D57EC"/>
    <w:rsid w:val="004E1A19"/>
    <w:rsid w:val="00507D3F"/>
    <w:rsid w:val="005215B7"/>
    <w:rsid w:val="00522928"/>
    <w:rsid w:val="00544900"/>
    <w:rsid w:val="00546571"/>
    <w:rsid w:val="00550519"/>
    <w:rsid w:val="0055592E"/>
    <w:rsid w:val="0056012D"/>
    <w:rsid w:val="00560954"/>
    <w:rsid w:val="0057158B"/>
    <w:rsid w:val="00572A3F"/>
    <w:rsid w:val="005732FE"/>
    <w:rsid w:val="005806F0"/>
    <w:rsid w:val="00581BF7"/>
    <w:rsid w:val="00584171"/>
    <w:rsid w:val="0059200A"/>
    <w:rsid w:val="00597F35"/>
    <w:rsid w:val="005A36C8"/>
    <w:rsid w:val="005A5413"/>
    <w:rsid w:val="005B0601"/>
    <w:rsid w:val="005B5DD0"/>
    <w:rsid w:val="005D5E5A"/>
    <w:rsid w:val="005F1F29"/>
    <w:rsid w:val="006041BE"/>
    <w:rsid w:val="0062414D"/>
    <w:rsid w:val="006243A3"/>
    <w:rsid w:val="00644E32"/>
    <w:rsid w:val="00652A01"/>
    <w:rsid w:val="00654CF3"/>
    <w:rsid w:val="00660E05"/>
    <w:rsid w:val="00661371"/>
    <w:rsid w:val="00672B1E"/>
    <w:rsid w:val="00690DA7"/>
    <w:rsid w:val="00690F49"/>
    <w:rsid w:val="006915FF"/>
    <w:rsid w:val="006A5308"/>
    <w:rsid w:val="006C6BF5"/>
    <w:rsid w:val="006D4D5E"/>
    <w:rsid w:val="006F1920"/>
    <w:rsid w:val="006F533B"/>
    <w:rsid w:val="00713B87"/>
    <w:rsid w:val="00713D2C"/>
    <w:rsid w:val="0073631C"/>
    <w:rsid w:val="00742C5B"/>
    <w:rsid w:val="007434FA"/>
    <w:rsid w:val="007A034F"/>
    <w:rsid w:val="007C10E7"/>
    <w:rsid w:val="007D0850"/>
    <w:rsid w:val="007E2DD0"/>
    <w:rsid w:val="007F7E20"/>
    <w:rsid w:val="0081412C"/>
    <w:rsid w:val="008251CD"/>
    <w:rsid w:val="00847164"/>
    <w:rsid w:val="008476B7"/>
    <w:rsid w:val="00857D3C"/>
    <w:rsid w:val="00865B2B"/>
    <w:rsid w:val="00874792"/>
    <w:rsid w:val="008955E2"/>
    <w:rsid w:val="008959B4"/>
    <w:rsid w:val="00895A00"/>
    <w:rsid w:val="008C0A2A"/>
    <w:rsid w:val="008C3E6F"/>
    <w:rsid w:val="008D6A97"/>
    <w:rsid w:val="008F6B32"/>
    <w:rsid w:val="00901563"/>
    <w:rsid w:val="00913163"/>
    <w:rsid w:val="00923FED"/>
    <w:rsid w:val="009323B5"/>
    <w:rsid w:val="0094295F"/>
    <w:rsid w:val="009507E5"/>
    <w:rsid w:val="009728B6"/>
    <w:rsid w:val="009A2B9C"/>
    <w:rsid w:val="009B361F"/>
    <w:rsid w:val="009C3B9D"/>
    <w:rsid w:val="009D7C7A"/>
    <w:rsid w:val="009E1173"/>
    <w:rsid w:val="009E25F0"/>
    <w:rsid w:val="009F7752"/>
    <w:rsid w:val="00A27053"/>
    <w:rsid w:val="00A74CC7"/>
    <w:rsid w:val="00A75055"/>
    <w:rsid w:val="00A86721"/>
    <w:rsid w:val="00AA3618"/>
    <w:rsid w:val="00AA388B"/>
    <w:rsid w:val="00AC1E6F"/>
    <w:rsid w:val="00AC24F0"/>
    <w:rsid w:val="00AC4E06"/>
    <w:rsid w:val="00AE2A5D"/>
    <w:rsid w:val="00AF58BF"/>
    <w:rsid w:val="00AF7C2F"/>
    <w:rsid w:val="00B1584B"/>
    <w:rsid w:val="00B23DCF"/>
    <w:rsid w:val="00B514C2"/>
    <w:rsid w:val="00B657AF"/>
    <w:rsid w:val="00B67EB4"/>
    <w:rsid w:val="00B8127F"/>
    <w:rsid w:val="00B90E9F"/>
    <w:rsid w:val="00BA0635"/>
    <w:rsid w:val="00BA7621"/>
    <w:rsid w:val="00BC6EED"/>
    <w:rsid w:val="00BD5411"/>
    <w:rsid w:val="00BD7F1A"/>
    <w:rsid w:val="00BE5CBD"/>
    <w:rsid w:val="00BF27A1"/>
    <w:rsid w:val="00BF314E"/>
    <w:rsid w:val="00C04C64"/>
    <w:rsid w:val="00C07985"/>
    <w:rsid w:val="00C104E4"/>
    <w:rsid w:val="00C2186C"/>
    <w:rsid w:val="00C44C49"/>
    <w:rsid w:val="00C47135"/>
    <w:rsid w:val="00C514E1"/>
    <w:rsid w:val="00C61DFB"/>
    <w:rsid w:val="00C82848"/>
    <w:rsid w:val="00C9611E"/>
    <w:rsid w:val="00CB7820"/>
    <w:rsid w:val="00CF11FB"/>
    <w:rsid w:val="00CF2127"/>
    <w:rsid w:val="00D01E14"/>
    <w:rsid w:val="00D07421"/>
    <w:rsid w:val="00D2180B"/>
    <w:rsid w:val="00D30568"/>
    <w:rsid w:val="00D348CA"/>
    <w:rsid w:val="00D44EFC"/>
    <w:rsid w:val="00DA5835"/>
    <w:rsid w:val="00DE5197"/>
    <w:rsid w:val="00DE7AD3"/>
    <w:rsid w:val="00DF0FED"/>
    <w:rsid w:val="00DF6162"/>
    <w:rsid w:val="00E0300B"/>
    <w:rsid w:val="00E07EE2"/>
    <w:rsid w:val="00E13790"/>
    <w:rsid w:val="00E37B20"/>
    <w:rsid w:val="00E44854"/>
    <w:rsid w:val="00E46091"/>
    <w:rsid w:val="00E612B6"/>
    <w:rsid w:val="00E64863"/>
    <w:rsid w:val="00E713ED"/>
    <w:rsid w:val="00E72740"/>
    <w:rsid w:val="00E861B3"/>
    <w:rsid w:val="00E86D85"/>
    <w:rsid w:val="00E9480F"/>
    <w:rsid w:val="00E95A21"/>
    <w:rsid w:val="00EB02AE"/>
    <w:rsid w:val="00EC0E92"/>
    <w:rsid w:val="00ED0479"/>
    <w:rsid w:val="00EE216F"/>
    <w:rsid w:val="00EE66AC"/>
    <w:rsid w:val="00EF4E22"/>
    <w:rsid w:val="00EF6AB2"/>
    <w:rsid w:val="00F109E4"/>
    <w:rsid w:val="00F1634A"/>
    <w:rsid w:val="00F16C99"/>
    <w:rsid w:val="00F23170"/>
    <w:rsid w:val="00F326F3"/>
    <w:rsid w:val="00F63183"/>
    <w:rsid w:val="00F67B42"/>
    <w:rsid w:val="00F73192"/>
    <w:rsid w:val="00FB0282"/>
    <w:rsid w:val="00FB4495"/>
    <w:rsid w:val="00FC44D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CF"/>
    <w:pPr>
      <w:widowControl w:val="0"/>
      <w:suppressAutoHyphens/>
      <w:spacing w:after="0" w:line="240" w:lineRule="auto"/>
    </w:pPr>
    <w:rPr>
      <w:rFonts w:ascii="Luxi Serif" w:eastAsia="Calibri" w:hAnsi="Luxi Serif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27A1"/>
    <w:pPr>
      <w:ind w:left="720"/>
      <w:contextualSpacing/>
    </w:pPr>
  </w:style>
  <w:style w:type="character" w:styleId="Pogrubienie">
    <w:name w:val="Strong"/>
    <w:uiPriority w:val="22"/>
    <w:qFormat/>
    <w:rsid w:val="005B06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7F"/>
    <w:rPr>
      <w:rFonts w:ascii="Luxi Serif" w:eastAsia="Calibri" w:hAnsi="Luxi Serif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1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22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6D4D5E"/>
    <w:rPr>
      <w:rFonts w:ascii="Luxi Serif" w:eastAsia="Calibri" w:hAnsi="Luxi Serif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1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CF"/>
    <w:pPr>
      <w:widowControl w:val="0"/>
      <w:suppressAutoHyphens/>
      <w:spacing w:after="0" w:line="240" w:lineRule="auto"/>
    </w:pPr>
    <w:rPr>
      <w:rFonts w:ascii="Luxi Serif" w:eastAsia="Calibri" w:hAnsi="Luxi Serif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27A1"/>
    <w:pPr>
      <w:ind w:left="720"/>
      <w:contextualSpacing/>
    </w:pPr>
  </w:style>
  <w:style w:type="character" w:styleId="Pogrubienie">
    <w:name w:val="Strong"/>
    <w:uiPriority w:val="22"/>
    <w:qFormat/>
    <w:rsid w:val="005B06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7F"/>
    <w:rPr>
      <w:rFonts w:ascii="Luxi Serif" w:eastAsia="Calibri" w:hAnsi="Luxi Serif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1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22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6D4D5E"/>
    <w:rPr>
      <w:rFonts w:ascii="Luxi Serif" w:eastAsia="Calibri" w:hAnsi="Luxi Serif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EF3</cp:lastModifiedBy>
  <cp:revision>169</cp:revision>
  <cp:lastPrinted>2018-10-24T12:47:00Z</cp:lastPrinted>
  <dcterms:created xsi:type="dcterms:W3CDTF">2018-10-23T12:58:00Z</dcterms:created>
  <dcterms:modified xsi:type="dcterms:W3CDTF">2018-10-24T13:40:00Z</dcterms:modified>
</cp:coreProperties>
</file>