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B3" w:rsidRPr="00D400D9" w:rsidRDefault="00B903B3" w:rsidP="00B903B3">
      <w:pPr>
        <w:spacing w:line="276" w:lineRule="auto"/>
        <w:jc w:val="right"/>
        <w:rPr>
          <w:rFonts w:ascii="Verdana" w:hAnsi="Verdana"/>
          <w:sz w:val="18"/>
          <w:szCs w:val="18"/>
        </w:rPr>
      </w:pPr>
    </w:p>
    <w:p w:rsidR="00B903B3" w:rsidRDefault="00B903B3" w:rsidP="00A12EAD">
      <w:pPr>
        <w:autoSpaceDE w:val="0"/>
        <w:autoSpaceDN w:val="0"/>
        <w:adjustRightInd w:val="0"/>
        <w:jc w:val="center"/>
        <w:rPr>
          <w:rFonts w:ascii="Verdana" w:eastAsia="DejaVuSansCondensed-Bold" w:hAnsi="Verdana"/>
          <w:b/>
          <w:bCs/>
          <w:sz w:val="18"/>
          <w:szCs w:val="18"/>
        </w:rPr>
      </w:pPr>
    </w:p>
    <w:p w:rsidR="00B903B3" w:rsidRDefault="00B903B3" w:rsidP="00A12EAD">
      <w:pPr>
        <w:autoSpaceDE w:val="0"/>
        <w:autoSpaceDN w:val="0"/>
        <w:adjustRightInd w:val="0"/>
        <w:jc w:val="center"/>
        <w:rPr>
          <w:rFonts w:ascii="Verdana" w:eastAsia="DejaVuSansCondensed-Bold" w:hAnsi="Verdana"/>
          <w:b/>
          <w:bCs/>
          <w:sz w:val="18"/>
          <w:szCs w:val="18"/>
        </w:rPr>
      </w:pPr>
    </w:p>
    <w:p w:rsidR="00675769" w:rsidRPr="00675769" w:rsidRDefault="00675769" w:rsidP="00675769">
      <w:pPr>
        <w:jc w:val="center"/>
        <w:rPr>
          <w:rFonts w:asciiTheme="minorHAnsi" w:hAnsiTheme="minorHAnsi" w:cstheme="minorHAnsi"/>
          <w:b/>
          <w:sz w:val="22"/>
          <w:szCs w:val="22"/>
        </w:rPr>
      </w:pPr>
      <w:r w:rsidRPr="00675769">
        <w:rPr>
          <w:rFonts w:asciiTheme="minorHAnsi" w:hAnsiTheme="minorHAnsi" w:cstheme="minorHAnsi"/>
          <w:b/>
          <w:sz w:val="22"/>
          <w:szCs w:val="22"/>
        </w:rPr>
        <w:t>OŚWIADCZENIE UCZESTNIKA PROJEKTU</w:t>
      </w:r>
      <w:r>
        <w:rPr>
          <w:rFonts w:asciiTheme="minorHAnsi" w:hAnsiTheme="minorHAnsi" w:cstheme="minorHAnsi"/>
          <w:b/>
          <w:sz w:val="22"/>
          <w:szCs w:val="22"/>
        </w:rPr>
        <w:t xml:space="preserve"> </w:t>
      </w:r>
    </w:p>
    <w:p w:rsidR="00675769" w:rsidRPr="00675769" w:rsidRDefault="00675769" w:rsidP="00675769">
      <w:pPr>
        <w:jc w:val="center"/>
        <w:rPr>
          <w:rFonts w:asciiTheme="minorHAnsi" w:hAnsiTheme="minorHAnsi" w:cstheme="minorHAnsi"/>
          <w:b/>
          <w:sz w:val="22"/>
          <w:szCs w:val="22"/>
        </w:rPr>
      </w:pPr>
    </w:p>
    <w:p w:rsidR="00675769" w:rsidRPr="00675769" w:rsidRDefault="00675769" w:rsidP="00675769">
      <w:pPr>
        <w:spacing w:after="120"/>
        <w:jc w:val="both"/>
        <w:rPr>
          <w:rFonts w:asciiTheme="minorHAnsi" w:hAnsiTheme="minorHAnsi" w:cstheme="minorHAnsi"/>
          <w:sz w:val="22"/>
          <w:szCs w:val="22"/>
        </w:rPr>
      </w:pPr>
      <w:r w:rsidRPr="00675769">
        <w:rPr>
          <w:rFonts w:asciiTheme="minorHAnsi" w:hAnsiTheme="minorHAnsi" w:cstheme="minorHAnsi"/>
          <w:sz w:val="22"/>
          <w:szCs w:val="22"/>
        </w:rPr>
        <w:t xml:space="preserve">W związku z przystąpieniem do projektu pn. </w:t>
      </w:r>
      <w:r w:rsidRPr="00675769">
        <w:rPr>
          <w:rFonts w:asciiTheme="minorHAnsi" w:hAnsiTheme="minorHAnsi" w:cstheme="minorHAnsi"/>
          <w:b/>
          <w:sz w:val="22"/>
          <w:szCs w:val="22"/>
        </w:rPr>
        <w:t xml:space="preserve">„Prosta droga do pracy” </w:t>
      </w:r>
      <w:r w:rsidRPr="00675769">
        <w:rPr>
          <w:rFonts w:asciiTheme="minorHAnsi" w:hAnsiTheme="minorHAnsi" w:cstheme="minorHAnsi"/>
          <w:sz w:val="22"/>
          <w:szCs w:val="22"/>
        </w:rPr>
        <w:t>oświadczam, że przyjmuję do wiadomości, iż:</w:t>
      </w:r>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Administratorem moich danych osobowych jest Minister Infrastruktury i Rozwoju pełniący funkcję Instytucji Zarządzającej dla Programu Operacyjnego Wiedza Edukacja Rozwój 2014-2020, mający siedzibę przy ul. Wspólnej 2/4, 00-926 Warszawa.</w:t>
      </w:r>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 xml:space="preserve">Podstawę prawną przetwarzania moich danych osobowych stanowi art. 23 ust. 1 pkt 2 lub art. 27 ust. 2 pkt 2 ustawy z dnia 29 sierpnia 1997 r. o ochronie danych osobowych ( Dz. U. z 2014 r. poz. 1182, z </w:t>
      </w:r>
      <w:proofErr w:type="spellStart"/>
      <w:r w:rsidRPr="00675769">
        <w:rPr>
          <w:rFonts w:asciiTheme="minorHAnsi" w:hAnsiTheme="minorHAnsi" w:cstheme="minorHAnsi"/>
          <w:sz w:val="22"/>
          <w:szCs w:val="22"/>
        </w:rPr>
        <w:t>późn</w:t>
      </w:r>
      <w:proofErr w:type="spellEnd"/>
      <w:r w:rsidRPr="00675769">
        <w:rPr>
          <w:rFonts w:asciiTheme="minorHAnsi" w:hAnsiTheme="minorHAnsi" w:cstheme="minorHAnsi"/>
          <w:sz w:val="22"/>
          <w:szCs w:val="22"/>
        </w:rPr>
        <w:t xml:space="preserve">. zm.) – dane osobowe są niezbędne dla realizacji Programu Operacyjnego Wiedza Edukacja Rozwój 2014-2020 (PO WER) na podstawie: </w:t>
      </w:r>
    </w:p>
    <w:p w:rsidR="00675769" w:rsidRPr="00675769" w:rsidRDefault="00675769" w:rsidP="00675769">
      <w:pPr>
        <w:numPr>
          <w:ilvl w:val="1"/>
          <w:numId w:val="22"/>
        </w:numPr>
        <w:spacing w:after="60"/>
        <w:jc w:val="both"/>
        <w:rPr>
          <w:rFonts w:asciiTheme="minorHAnsi" w:hAnsiTheme="minorHAnsi" w:cstheme="minorHAnsi"/>
          <w:sz w:val="22"/>
          <w:szCs w:val="22"/>
        </w:rPr>
      </w:pPr>
      <w:r w:rsidRPr="00675769">
        <w:rPr>
          <w:rFonts w:asciiTheme="minorHAnsi" w:hAnsiTheme="minorHAnsi" w:cstheme="minorHAnsi"/>
          <w:sz w:val="22"/>
          <w:szCs w:val="22"/>
        </w:rPr>
        <w:t>w odniesieniu do zbioru Program Operacyjny Wiedza Edukacja Rozwój:</w:t>
      </w:r>
    </w:p>
    <w:p w:rsidR="00675769" w:rsidRPr="00675769" w:rsidRDefault="00675769" w:rsidP="00675769">
      <w:pPr>
        <w:numPr>
          <w:ilvl w:val="0"/>
          <w:numId w:val="21"/>
        </w:numPr>
        <w:tabs>
          <w:tab w:val="clear" w:pos="360"/>
          <w:tab w:val="num" w:pos="0"/>
        </w:tabs>
        <w:spacing w:after="60"/>
        <w:ind w:left="1080"/>
        <w:jc w:val="both"/>
        <w:rPr>
          <w:rFonts w:asciiTheme="minorHAnsi" w:hAnsiTheme="minorHAnsi" w:cstheme="minorHAnsi"/>
          <w:sz w:val="22"/>
          <w:szCs w:val="22"/>
        </w:rPr>
      </w:pPr>
      <w:r w:rsidRPr="00675769">
        <w:rPr>
          <w:rFonts w:asciiTheme="minorHAnsi" w:hAnsiTheme="minorHAnsi" w:cstheme="minorHAnsi"/>
          <w:sz w:val="22"/>
          <w:szCs w:val="22"/>
        </w:rPr>
        <w:t xml:space="preserve">rozporządzenia Parlamentu Europejskiego i Rady (UE) nr 1303/2013 z dnia </w:t>
      </w:r>
      <w:r w:rsidRPr="00675769">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75769">
        <w:rPr>
          <w:rFonts w:asciiTheme="minorHAnsi" w:hAnsiTheme="minorHAnsi" w:cstheme="minorHAnsi"/>
          <w:sz w:val="22"/>
          <w:szCs w:val="22"/>
        </w:rPr>
        <w:t>późn</w:t>
      </w:r>
      <w:proofErr w:type="spellEnd"/>
      <w:r w:rsidRPr="00675769">
        <w:rPr>
          <w:rFonts w:asciiTheme="minorHAnsi" w:hAnsiTheme="minorHAnsi" w:cstheme="minorHAnsi"/>
          <w:sz w:val="22"/>
          <w:szCs w:val="22"/>
        </w:rPr>
        <w:t>. zm.),</w:t>
      </w:r>
    </w:p>
    <w:p w:rsidR="00675769" w:rsidRPr="00675769" w:rsidRDefault="00675769" w:rsidP="00675769">
      <w:pPr>
        <w:numPr>
          <w:ilvl w:val="0"/>
          <w:numId w:val="21"/>
        </w:numPr>
        <w:tabs>
          <w:tab w:val="clear" w:pos="360"/>
          <w:tab w:val="num" w:pos="0"/>
        </w:tabs>
        <w:spacing w:after="60"/>
        <w:ind w:left="1080"/>
        <w:jc w:val="both"/>
        <w:rPr>
          <w:rFonts w:asciiTheme="minorHAnsi" w:hAnsiTheme="minorHAnsi" w:cstheme="minorHAnsi"/>
          <w:sz w:val="22"/>
          <w:szCs w:val="22"/>
        </w:rPr>
      </w:pPr>
      <w:r w:rsidRPr="00675769">
        <w:rPr>
          <w:rFonts w:asciiTheme="minorHAnsi" w:hAnsiTheme="minorHAnsi" w:cstheme="minorHAnsi"/>
          <w:sz w:val="22"/>
          <w:szCs w:val="22"/>
        </w:rPr>
        <w:t xml:space="preserve">rozporządzenia Parlamentu Europejskiego i Rady (UE) nr 1304/2013 z dnia </w:t>
      </w:r>
      <w:r w:rsidRPr="00675769">
        <w:rPr>
          <w:rFonts w:asciiTheme="minorHAnsi" w:hAnsiTheme="minorHAnsi" w:cstheme="minorHAnsi"/>
          <w:sz w:val="22"/>
          <w:szCs w:val="22"/>
        </w:rPr>
        <w:br/>
        <w:t>17 grudnia 2013 r. w sprawie Europejskiego Funduszu Społecznego i uchylającego rozporządzenie Rady (WE) nr 1081/2006 (Dz. Urz. UE L 347 z 20.12.2013, str. 470),</w:t>
      </w:r>
    </w:p>
    <w:p w:rsidR="00675769" w:rsidRPr="00675769" w:rsidRDefault="00675769" w:rsidP="00675769">
      <w:pPr>
        <w:numPr>
          <w:ilvl w:val="0"/>
          <w:numId w:val="21"/>
        </w:numPr>
        <w:tabs>
          <w:tab w:val="clear" w:pos="360"/>
          <w:tab w:val="num" w:pos="0"/>
        </w:tabs>
        <w:spacing w:after="60"/>
        <w:ind w:left="1080"/>
        <w:jc w:val="both"/>
        <w:rPr>
          <w:rFonts w:asciiTheme="minorHAnsi" w:hAnsiTheme="minorHAnsi" w:cstheme="minorHAnsi"/>
          <w:sz w:val="22"/>
          <w:szCs w:val="22"/>
        </w:rPr>
      </w:pPr>
      <w:r w:rsidRPr="00675769">
        <w:rPr>
          <w:rFonts w:asciiTheme="minorHAnsi" w:hAnsiTheme="minorHAnsi" w:cstheme="minorHAnsi"/>
          <w:sz w:val="22"/>
          <w:szCs w:val="22"/>
        </w:rPr>
        <w:t xml:space="preserve">ustawy z dnia 11 lipca 2014 r. o zasadach realizacji programów w zakresie polityki spójności finansowanych w perspektywie finansowej 2014–2020 (Dz. U. poz. 1146, z </w:t>
      </w:r>
      <w:proofErr w:type="spellStart"/>
      <w:r w:rsidRPr="00675769">
        <w:rPr>
          <w:rFonts w:asciiTheme="minorHAnsi" w:hAnsiTheme="minorHAnsi" w:cstheme="minorHAnsi"/>
          <w:sz w:val="22"/>
          <w:szCs w:val="22"/>
        </w:rPr>
        <w:t>późn</w:t>
      </w:r>
      <w:proofErr w:type="spellEnd"/>
      <w:r w:rsidRPr="00675769">
        <w:rPr>
          <w:rFonts w:asciiTheme="minorHAnsi" w:hAnsiTheme="minorHAnsi" w:cstheme="minorHAnsi"/>
          <w:sz w:val="22"/>
          <w:szCs w:val="22"/>
        </w:rPr>
        <w:t>. zm.);</w:t>
      </w:r>
    </w:p>
    <w:p w:rsidR="00675769" w:rsidRPr="00675769" w:rsidRDefault="00675769" w:rsidP="00675769">
      <w:pPr>
        <w:numPr>
          <w:ilvl w:val="1"/>
          <w:numId w:val="22"/>
        </w:numPr>
        <w:spacing w:after="60"/>
        <w:jc w:val="both"/>
        <w:rPr>
          <w:rFonts w:asciiTheme="minorHAnsi" w:hAnsiTheme="minorHAnsi" w:cstheme="minorHAnsi"/>
          <w:sz w:val="22"/>
          <w:szCs w:val="22"/>
        </w:rPr>
      </w:pPr>
      <w:r w:rsidRPr="00675769">
        <w:rPr>
          <w:rFonts w:asciiTheme="minorHAnsi" w:hAnsiTheme="minorHAnsi" w:cstheme="minorHAnsi"/>
          <w:sz w:val="22"/>
          <w:szCs w:val="22"/>
        </w:rPr>
        <w:t xml:space="preserve">w odniesieniu do zbioru Centralny system teleinformatyczny wspierający realizację programów operacyjnych: </w:t>
      </w:r>
    </w:p>
    <w:p w:rsidR="00675769" w:rsidRPr="00675769" w:rsidRDefault="00675769" w:rsidP="00675769">
      <w:pPr>
        <w:numPr>
          <w:ilvl w:val="0"/>
          <w:numId w:val="23"/>
        </w:numPr>
        <w:spacing w:after="60"/>
        <w:jc w:val="both"/>
        <w:rPr>
          <w:rFonts w:asciiTheme="minorHAnsi" w:hAnsiTheme="minorHAnsi" w:cstheme="minorHAnsi"/>
          <w:sz w:val="22"/>
          <w:szCs w:val="22"/>
        </w:rPr>
      </w:pPr>
      <w:r w:rsidRPr="00675769">
        <w:rPr>
          <w:rFonts w:asciiTheme="minorHAnsi" w:hAnsiTheme="minorHAnsi" w:cstheme="minorHAnsi"/>
          <w:sz w:val="22"/>
          <w:szCs w:val="22"/>
        </w:rPr>
        <w:t xml:space="preserve">rozporządzenia Parlamentu Europejskiego i Rady (UE) nr 1303/2013 z dnia </w:t>
      </w:r>
      <w:r w:rsidRPr="00675769">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75769" w:rsidRPr="00675769" w:rsidRDefault="00675769" w:rsidP="00675769">
      <w:pPr>
        <w:numPr>
          <w:ilvl w:val="0"/>
          <w:numId w:val="23"/>
        </w:numPr>
        <w:spacing w:after="60"/>
        <w:jc w:val="both"/>
        <w:rPr>
          <w:rFonts w:asciiTheme="minorHAnsi" w:hAnsiTheme="minorHAnsi" w:cstheme="minorHAnsi"/>
          <w:sz w:val="22"/>
          <w:szCs w:val="22"/>
        </w:rPr>
      </w:pPr>
      <w:r w:rsidRPr="00675769">
        <w:rPr>
          <w:rFonts w:asciiTheme="minorHAnsi" w:hAnsiTheme="minorHAnsi" w:cstheme="minorHAnsi"/>
          <w:sz w:val="22"/>
          <w:szCs w:val="22"/>
        </w:rPr>
        <w:t xml:space="preserve">rozporządzenia Parlamentu Europejskiego i Rady (UE) nr 1304/2013 z dnia </w:t>
      </w:r>
      <w:r w:rsidRPr="00675769">
        <w:rPr>
          <w:rFonts w:asciiTheme="minorHAnsi" w:hAnsiTheme="minorHAnsi" w:cstheme="minorHAnsi"/>
          <w:sz w:val="22"/>
          <w:szCs w:val="22"/>
        </w:rPr>
        <w:br/>
        <w:t>17 grudnia 2013 r. w sprawie Europejskiego Funduszu Społecznego i uchylającego rozporządzenie Rady (WE) nr 1081/2006,</w:t>
      </w:r>
    </w:p>
    <w:p w:rsidR="00675769" w:rsidRPr="00675769" w:rsidRDefault="00675769" w:rsidP="00675769">
      <w:pPr>
        <w:numPr>
          <w:ilvl w:val="0"/>
          <w:numId w:val="23"/>
        </w:numPr>
        <w:spacing w:after="60"/>
        <w:jc w:val="both"/>
        <w:rPr>
          <w:rFonts w:asciiTheme="minorHAnsi" w:hAnsiTheme="minorHAnsi" w:cstheme="minorHAnsi"/>
          <w:sz w:val="22"/>
          <w:szCs w:val="22"/>
        </w:rPr>
      </w:pPr>
      <w:r w:rsidRPr="00675769">
        <w:rPr>
          <w:rFonts w:asciiTheme="minorHAnsi" w:hAnsiTheme="minorHAnsi" w:cstheme="minorHAnsi"/>
          <w:sz w:val="22"/>
          <w:szCs w:val="22"/>
        </w:rPr>
        <w:t>ustawy z dnia 11 lipca 2014 r. o zasadach realizacji programów w zakresie polityki spójności finansowanych w perspektywie finansowej 2014–2020,</w:t>
      </w:r>
    </w:p>
    <w:p w:rsidR="00675769" w:rsidRPr="00675769" w:rsidRDefault="00675769" w:rsidP="00675769">
      <w:pPr>
        <w:numPr>
          <w:ilvl w:val="0"/>
          <w:numId w:val="23"/>
        </w:numPr>
        <w:spacing w:after="60"/>
        <w:jc w:val="both"/>
        <w:rPr>
          <w:rFonts w:asciiTheme="minorHAnsi" w:hAnsiTheme="minorHAnsi" w:cstheme="minorHAnsi"/>
          <w:sz w:val="22"/>
          <w:szCs w:val="22"/>
        </w:rPr>
      </w:pPr>
      <w:r w:rsidRPr="00675769">
        <w:rPr>
          <w:rFonts w:asciiTheme="minorHAnsi" w:hAnsiTheme="minorHAnsi" w:cstheme="minorHAns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w:t>
      </w:r>
    </w:p>
    <w:p w:rsidR="00675769" w:rsidRPr="00675769" w:rsidRDefault="00675769" w:rsidP="00675769">
      <w:pPr>
        <w:numPr>
          <w:ilvl w:val="0"/>
          <w:numId w:val="23"/>
        </w:numPr>
        <w:spacing w:after="60"/>
        <w:jc w:val="both"/>
        <w:rPr>
          <w:rFonts w:asciiTheme="minorHAnsi" w:hAnsiTheme="minorHAnsi" w:cstheme="minorHAnsi"/>
          <w:sz w:val="22"/>
          <w:szCs w:val="22"/>
        </w:rPr>
      </w:pPr>
      <w:r w:rsidRPr="00675769">
        <w:rPr>
          <w:rFonts w:asciiTheme="minorHAnsi" w:hAnsiTheme="minorHAnsi" w:cstheme="minorHAnsi"/>
          <w:sz w:val="22"/>
          <w:szCs w:val="22"/>
        </w:rPr>
        <w:t>przekazywania Komisji określonych informacji oraz szczegółowe przepisy dotyczące wymiany informacji między beneficjentami a instytucjami zarządzającymi, certyfikującymi, audytowymi i pośredniczącymi (Dz. Urz. UE L 286 z 30.09.2014, str. 1).</w:t>
      </w:r>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 xml:space="preserve">Moje dane osobowe będą przetwarzane wyłącznie w celu realizacji projektu </w:t>
      </w:r>
      <w:r w:rsidR="00D7373B">
        <w:rPr>
          <w:rFonts w:asciiTheme="minorHAnsi" w:hAnsiTheme="minorHAnsi" w:cstheme="minorHAnsi"/>
          <w:sz w:val="22"/>
          <w:szCs w:val="22"/>
        </w:rPr>
        <w:t>,,Prosta droga do pracy</w:t>
      </w:r>
      <w:r w:rsidRPr="00675769">
        <w:rPr>
          <w:rFonts w:asciiTheme="minorHAnsi" w:hAnsiTheme="minorHAnsi" w:cstheme="minorHAnsi"/>
          <w:b/>
          <w:sz w:val="22"/>
          <w:szCs w:val="22"/>
        </w:rPr>
        <w:t xml:space="preserve">”, </w:t>
      </w:r>
      <w:r w:rsidRPr="00675769">
        <w:rPr>
          <w:rFonts w:asciiTheme="minorHAnsi" w:hAnsiTheme="minorHAnsi" w:cstheme="minorHAnsi"/>
          <w:sz w:val="22"/>
          <w:szCs w:val="22"/>
        </w:rPr>
        <w:t xml:space="preserve">w szczególności potwierdzenia kwalifikowalności wydatków, udzielenia wsparcia, monitoringu, </w:t>
      </w:r>
      <w:r w:rsidRPr="00675769">
        <w:rPr>
          <w:rFonts w:asciiTheme="minorHAnsi" w:hAnsiTheme="minorHAnsi" w:cstheme="minorHAnsi"/>
          <w:sz w:val="22"/>
          <w:szCs w:val="22"/>
        </w:rPr>
        <w:lastRenderedPageBreak/>
        <w:t xml:space="preserve">ewaluacji, kontroli, audytu i sprawozdawczości oraz działań informacyjno-promocyjnych w ramach </w:t>
      </w:r>
      <w:r w:rsidR="007D5447">
        <w:rPr>
          <w:rFonts w:asciiTheme="minorHAnsi" w:hAnsiTheme="minorHAnsi" w:cstheme="minorHAnsi"/>
          <w:sz w:val="22"/>
          <w:szCs w:val="22"/>
        </w:rPr>
        <w:t xml:space="preserve">                </w:t>
      </w:r>
      <w:r w:rsidRPr="00675769">
        <w:rPr>
          <w:rFonts w:asciiTheme="minorHAnsi" w:hAnsiTheme="minorHAnsi" w:cstheme="minorHAnsi"/>
          <w:sz w:val="22"/>
          <w:szCs w:val="22"/>
        </w:rPr>
        <w:t>PO WER.</w:t>
      </w:r>
    </w:p>
    <w:p w:rsidR="00675769" w:rsidRPr="00675769" w:rsidRDefault="00675769" w:rsidP="007D5447">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 xml:space="preserve">Moje dane osobowe zostały powierzone do przetwarzania Instytucji Pośredniczącej - </w:t>
      </w:r>
      <w:r w:rsidRPr="00675769">
        <w:rPr>
          <w:rFonts w:asciiTheme="minorHAnsi" w:hAnsiTheme="minorHAnsi" w:cstheme="minorHAnsi"/>
          <w:sz w:val="22"/>
          <w:szCs w:val="22"/>
        </w:rPr>
        <w:br/>
      </w:r>
      <w:r w:rsidRPr="00675769">
        <w:rPr>
          <w:rFonts w:asciiTheme="minorHAnsi" w:hAnsiTheme="minorHAnsi" w:cstheme="minorHAnsi"/>
          <w:b/>
          <w:sz w:val="22"/>
          <w:szCs w:val="22"/>
        </w:rPr>
        <w:t xml:space="preserve">Wojewódzkiemu Urzędowi Pracy w Olsztynie, </w:t>
      </w:r>
      <w:r w:rsidRPr="00675769">
        <w:rPr>
          <w:rFonts w:asciiTheme="minorHAnsi" w:hAnsiTheme="minorHAnsi" w:cstheme="minorHAnsi"/>
          <w:sz w:val="22"/>
          <w:szCs w:val="22"/>
        </w:rPr>
        <w:t xml:space="preserve">beneficjentowi realizującemu projekt  - </w:t>
      </w:r>
      <w:r w:rsidRPr="00675769">
        <w:rPr>
          <w:rFonts w:asciiTheme="minorHAnsi" w:hAnsiTheme="minorHAnsi" w:cstheme="minorHAnsi"/>
          <w:sz w:val="22"/>
          <w:szCs w:val="22"/>
        </w:rPr>
        <w:br/>
        <w:t>EUR Consulting Sp. z o. o.</w:t>
      </w:r>
      <w:r w:rsidRPr="00675769">
        <w:rPr>
          <w:rFonts w:asciiTheme="minorHAnsi" w:hAnsiTheme="minorHAnsi" w:cstheme="minorHAnsi"/>
          <w:b/>
          <w:sz w:val="22"/>
          <w:szCs w:val="22"/>
        </w:rPr>
        <w:t>, z siedzibą przy ul. Fryderyka Chopina 19, 83-000 Pruszcz Gdański.</w:t>
      </w:r>
      <w:r w:rsidRPr="00675769">
        <w:rPr>
          <w:rFonts w:asciiTheme="minorHAnsi" w:hAnsiTheme="minorHAnsi" w:cstheme="minorHAnsi"/>
          <w:sz w:val="22"/>
          <w:szCs w:val="22"/>
        </w:rPr>
        <w:t xml:space="preserve"> Moje dane osobowe mogą zostać przekazane podmiotom realizującym badania ewaluacyjne na zlecenie</w:t>
      </w:r>
      <w:r w:rsidR="007D5447">
        <w:rPr>
          <w:rFonts w:asciiTheme="minorHAnsi" w:hAnsiTheme="minorHAnsi" w:cstheme="minorHAnsi"/>
          <w:sz w:val="22"/>
          <w:szCs w:val="22"/>
        </w:rPr>
        <w:t xml:space="preserve"> </w:t>
      </w:r>
      <w:r w:rsidRPr="00675769">
        <w:rPr>
          <w:rFonts w:asciiTheme="minorHAnsi" w:hAnsiTheme="minorHAnsi" w:cstheme="minorHAnsi"/>
          <w:sz w:val="22"/>
          <w:szCs w:val="22"/>
        </w:rPr>
        <w:t>Powierzającego, Instytucji Pośredniczącej lub beneficjenta.  Moje dane osobowe mogą zostać również powierzone specjalistycznym firmom, realizującym na zlecenie Powierzającego, Instytucji Pośredniczącej oraz beneficjenta kontrole i audyt w ramach PO WER.</w:t>
      </w:r>
      <w:bookmarkStart w:id="0" w:name="_GoBack"/>
      <w:bookmarkEnd w:id="0"/>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Podanie danych jest dobrowolne, aczkolwiek odmowa ich podania jest równoznaczna z brakiem możliwości udzielenia wsparcia w ramach projektu.</w:t>
      </w:r>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675769" w:rsidRPr="00675769" w:rsidRDefault="00675769" w:rsidP="00675769">
      <w:pPr>
        <w:numPr>
          <w:ilvl w:val="0"/>
          <w:numId w:val="24"/>
        </w:numPr>
        <w:tabs>
          <w:tab w:val="clear" w:pos="283"/>
          <w:tab w:val="num" w:pos="0"/>
        </w:tabs>
        <w:spacing w:after="120"/>
        <w:ind w:left="360" w:hanging="360"/>
        <w:jc w:val="both"/>
        <w:rPr>
          <w:rFonts w:asciiTheme="minorHAnsi" w:hAnsiTheme="minorHAnsi" w:cstheme="minorHAnsi"/>
          <w:sz w:val="22"/>
          <w:szCs w:val="22"/>
        </w:rPr>
      </w:pPr>
      <w:r w:rsidRPr="00675769">
        <w:rPr>
          <w:rFonts w:asciiTheme="minorHAnsi" w:hAnsiTheme="minorHAnsi" w:cstheme="minorHAnsi"/>
          <w:sz w:val="22"/>
          <w:szCs w:val="22"/>
        </w:rPr>
        <w:t>W ciągu trzech miesięcy po zakończeniu udziału w projekcie udostępnię dane dotyczące mojego statusu na rynku pracy.</w:t>
      </w:r>
    </w:p>
    <w:p w:rsidR="00675769" w:rsidRPr="00675769" w:rsidRDefault="00675769" w:rsidP="00675769">
      <w:pPr>
        <w:suppressAutoHyphens/>
        <w:spacing w:after="12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dane osobowe są niezbędne dla realizacji Programu Operacyjnego Wiedza Edukacja Rozwój 2014-2020 (PO WER) na podstawie</w:t>
      </w:r>
      <w:r w:rsidRPr="00675769">
        <w:rPr>
          <w:rFonts w:asciiTheme="minorHAnsi" w:eastAsia="Calibri" w:hAnsiTheme="minorHAnsi" w:cstheme="minorHAnsi"/>
          <w:sz w:val="22"/>
          <w:szCs w:val="22"/>
          <w:vertAlign w:val="superscript"/>
          <w:lang w:eastAsia="ar-SA"/>
        </w:rPr>
        <w:footnoteReference w:id="1"/>
      </w:r>
      <w:r w:rsidRPr="00675769">
        <w:rPr>
          <w:rFonts w:asciiTheme="minorHAnsi" w:eastAsia="Calibri" w:hAnsiTheme="minorHAnsi" w:cstheme="minorHAnsi"/>
          <w:sz w:val="22"/>
          <w:szCs w:val="22"/>
          <w:lang w:eastAsia="ar-SA"/>
        </w:rPr>
        <w:t>:</w:t>
      </w:r>
    </w:p>
    <w:p w:rsidR="00675769" w:rsidRPr="00675769" w:rsidRDefault="00675769" w:rsidP="00675769">
      <w:pPr>
        <w:numPr>
          <w:ilvl w:val="1"/>
          <w:numId w:val="25"/>
        </w:numPr>
        <w:suppressAutoHyphens/>
        <w:spacing w:after="6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 xml:space="preserve">rozporządzenia Parlamentu Europejskiego i Rady (UE) nr 1303/2013 z dnia </w:t>
      </w:r>
      <w:r w:rsidRPr="00675769">
        <w:rPr>
          <w:rFonts w:asciiTheme="minorHAnsi" w:eastAsia="Calibri" w:hAnsiTheme="minorHAnsi" w:cstheme="minorHAns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75769" w:rsidRPr="00675769" w:rsidRDefault="00675769" w:rsidP="00675769">
      <w:pPr>
        <w:numPr>
          <w:ilvl w:val="1"/>
          <w:numId w:val="25"/>
        </w:numPr>
        <w:suppressAutoHyphens/>
        <w:spacing w:after="6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 xml:space="preserve">rozporządzenia Parlamentu Europejskiego i Rady (UE) nr 1304/2013 z dnia </w:t>
      </w:r>
      <w:r w:rsidRPr="00675769">
        <w:rPr>
          <w:rFonts w:asciiTheme="minorHAnsi" w:eastAsia="Calibri" w:hAnsiTheme="minorHAnsi" w:cstheme="minorHAnsi"/>
          <w:sz w:val="22"/>
          <w:szCs w:val="22"/>
          <w:lang w:eastAsia="ar-SA"/>
        </w:rPr>
        <w:br/>
        <w:t>17 grudnia 2013 r. w sprawie Europejskiego Funduszu Społecznego i uchylającego rozporządzenie Rady (WE) nr 1081/2006,</w:t>
      </w:r>
    </w:p>
    <w:p w:rsidR="00675769" w:rsidRPr="00675769" w:rsidRDefault="00675769" w:rsidP="00675769">
      <w:pPr>
        <w:numPr>
          <w:ilvl w:val="1"/>
          <w:numId w:val="25"/>
        </w:numPr>
        <w:suppressAutoHyphens/>
        <w:spacing w:after="6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675769">
        <w:rPr>
          <w:rFonts w:asciiTheme="minorHAnsi" w:eastAsia="Calibri" w:hAnsiTheme="minorHAnsi" w:cstheme="minorHAnsi"/>
          <w:sz w:val="22"/>
          <w:szCs w:val="22"/>
          <w:lang w:eastAsia="ar-SA"/>
        </w:rPr>
        <w:t>późn</w:t>
      </w:r>
      <w:proofErr w:type="spellEnd"/>
      <w:r w:rsidRPr="00675769">
        <w:rPr>
          <w:rFonts w:asciiTheme="minorHAnsi" w:eastAsia="Calibri" w:hAnsiTheme="minorHAnsi" w:cstheme="minorHAnsi"/>
          <w:sz w:val="22"/>
          <w:szCs w:val="22"/>
          <w:lang w:eastAsia="ar-SA"/>
        </w:rPr>
        <w:t>. zm.),</w:t>
      </w:r>
    </w:p>
    <w:p w:rsidR="00675769" w:rsidRPr="00675769" w:rsidRDefault="00675769" w:rsidP="00675769">
      <w:pPr>
        <w:numPr>
          <w:ilvl w:val="1"/>
          <w:numId w:val="25"/>
        </w:numPr>
        <w:suppressAutoHyphens/>
        <w:spacing w:after="6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 xml:space="preserve">ustawy z dnia 13 października 1998 r. o systemie ubezpieczeń społecznych (Dz. U. z  2017 r. poz. 1778, z </w:t>
      </w:r>
      <w:proofErr w:type="spellStart"/>
      <w:r w:rsidRPr="00675769">
        <w:rPr>
          <w:rFonts w:asciiTheme="minorHAnsi" w:eastAsia="Calibri" w:hAnsiTheme="minorHAnsi" w:cstheme="minorHAnsi"/>
          <w:sz w:val="22"/>
          <w:szCs w:val="22"/>
          <w:lang w:eastAsia="ar-SA"/>
        </w:rPr>
        <w:t>późn</w:t>
      </w:r>
      <w:proofErr w:type="spellEnd"/>
      <w:r w:rsidRPr="00675769">
        <w:rPr>
          <w:rFonts w:asciiTheme="minorHAnsi" w:eastAsia="Calibri" w:hAnsiTheme="minorHAnsi" w:cstheme="minorHAnsi"/>
          <w:sz w:val="22"/>
          <w:szCs w:val="22"/>
          <w:lang w:eastAsia="ar-SA"/>
        </w:rPr>
        <w:t>. zm.).</w:t>
      </w:r>
    </w:p>
    <w:p w:rsidR="00675769" w:rsidRPr="00675769" w:rsidRDefault="00675769" w:rsidP="00675769">
      <w:pPr>
        <w:suppressAutoHyphens/>
        <w:spacing w:after="120"/>
        <w:ind w:left="426"/>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 xml:space="preserve">Moje dane osobowe zostały powierzone do przetwarzania Instytucji Pośredniczącej – </w:t>
      </w:r>
      <w:proofErr w:type="spellStart"/>
      <w:r w:rsidRPr="00675769">
        <w:rPr>
          <w:rFonts w:asciiTheme="minorHAnsi" w:eastAsia="Calibri" w:hAnsiTheme="minorHAnsi" w:cstheme="minorHAnsi"/>
          <w:sz w:val="22"/>
          <w:szCs w:val="22"/>
          <w:lang w:eastAsia="ar-SA"/>
        </w:rPr>
        <w:t>Eur</w:t>
      </w:r>
      <w:proofErr w:type="spellEnd"/>
      <w:r w:rsidRPr="00675769">
        <w:rPr>
          <w:rFonts w:asciiTheme="minorHAnsi" w:eastAsia="Calibri" w:hAnsiTheme="minorHAnsi" w:cstheme="minorHAnsi"/>
          <w:sz w:val="22"/>
          <w:szCs w:val="22"/>
          <w:lang w:eastAsia="ar-SA"/>
        </w:rPr>
        <w:t xml:space="preserve"> Consulting Sp. z o.o. ul. Fryderyka Chopina 19, Pruszcz Gdański.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75769" w:rsidRPr="00675769" w:rsidRDefault="00675769" w:rsidP="00675769">
      <w:pPr>
        <w:suppressAutoHyphens/>
        <w:spacing w:after="120"/>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lastRenderedPageBreak/>
        <w:t>9</w:t>
      </w:r>
      <w:r>
        <w:rPr>
          <w:rFonts w:asciiTheme="minorHAnsi" w:eastAsia="Calibri" w:hAnsiTheme="minorHAnsi" w:cstheme="minorHAnsi"/>
          <w:sz w:val="22"/>
          <w:szCs w:val="22"/>
          <w:lang w:eastAsia="ar-SA"/>
        </w:rPr>
        <w:t xml:space="preserve">.  </w:t>
      </w:r>
      <w:r w:rsidRPr="00675769">
        <w:rPr>
          <w:rFonts w:asciiTheme="minorHAnsi" w:eastAsia="Calibri" w:hAnsiTheme="minorHAnsi" w:cstheme="minorHAnsi"/>
          <w:sz w:val="22"/>
          <w:szCs w:val="22"/>
          <w:lang w:eastAsia="ar-SA"/>
        </w:rPr>
        <w:t>Moje dane osobowe nie będą przekazywane do państwa trzeciego lub organizacji międzynarodowej.</w:t>
      </w:r>
    </w:p>
    <w:p w:rsidR="00675769" w:rsidRPr="00675769" w:rsidRDefault="00675769" w:rsidP="00675769">
      <w:pPr>
        <w:suppressAutoHyphens/>
        <w:spacing w:after="120"/>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10.</w:t>
      </w:r>
      <w:r>
        <w:rPr>
          <w:rFonts w:asciiTheme="minorHAnsi" w:eastAsia="Calibri" w:hAnsiTheme="minorHAnsi" w:cstheme="minorHAnsi"/>
          <w:sz w:val="22"/>
          <w:szCs w:val="22"/>
          <w:lang w:eastAsia="ar-SA"/>
        </w:rPr>
        <w:t xml:space="preserve"> </w:t>
      </w:r>
      <w:r w:rsidRPr="00675769">
        <w:rPr>
          <w:rFonts w:asciiTheme="minorHAnsi" w:eastAsia="Calibri" w:hAnsiTheme="minorHAnsi" w:cstheme="minorHAnsi"/>
          <w:sz w:val="22"/>
          <w:szCs w:val="22"/>
          <w:lang w:eastAsia="ar-SA"/>
        </w:rPr>
        <w:t>Moje dane osobowe nie będą poddawane zautomatyzowanemu podejmowaniu decyzji.</w:t>
      </w:r>
    </w:p>
    <w:p w:rsidR="00675769" w:rsidRPr="00675769" w:rsidRDefault="00675769" w:rsidP="00675769">
      <w:pPr>
        <w:suppressAutoHyphens/>
        <w:spacing w:after="120"/>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11. Moje dane osobowe będą przechowywane do czasu rozliczenia Programu Operacyjnego Wiedza Edukacja Rozwój 2014 -2020 oraz zakończenia archiwizowania dokumentacji.</w:t>
      </w:r>
    </w:p>
    <w:p w:rsidR="00675769" w:rsidRPr="00675769" w:rsidRDefault="00675769" w:rsidP="00675769">
      <w:pPr>
        <w:suppressAutoHyphens/>
        <w:spacing w:after="120"/>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12.</w:t>
      </w:r>
      <w:r>
        <w:rPr>
          <w:rFonts w:asciiTheme="minorHAnsi" w:eastAsia="Calibri" w:hAnsiTheme="minorHAnsi" w:cstheme="minorHAnsi"/>
          <w:sz w:val="22"/>
          <w:szCs w:val="22"/>
          <w:lang w:eastAsia="ar-SA"/>
        </w:rPr>
        <w:t xml:space="preserve"> </w:t>
      </w:r>
      <w:r w:rsidRPr="00675769">
        <w:rPr>
          <w:rFonts w:asciiTheme="minorHAnsi" w:eastAsia="Calibri" w:hAnsiTheme="minorHAnsi" w:cstheme="minorHAnsi"/>
          <w:sz w:val="22"/>
          <w:szCs w:val="22"/>
          <w:lang w:eastAsia="ar-SA"/>
        </w:rPr>
        <w:t xml:space="preserve">Mogę skontaktować się z Inspektorem Ochrony Danych wysyłając wiadomość na adres poczty elektronicznej: iod@miir.gov.pl </w:t>
      </w:r>
    </w:p>
    <w:p w:rsidR="00675769" w:rsidRPr="00675769" w:rsidRDefault="00675769" w:rsidP="00675769">
      <w:pPr>
        <w:suppressAutoHyphens/>
        <w:spacing w:after="120"/>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13. Mam prawo do wniesienia skargi do organu nadzorczego, którym jest  Prezes Urzędu Ochrony Danych Osobowych.</w:t>
      </w:r>
    </w:p>
    <w:p w:rsidR="00675769" w:rsidRPr="00675769" w:rsidRDefault="00675769" w:rsidP="00675769">
      <w:pPr>
        <w:suppressAutoHyphens/>
        <w:spacing w:after="60" w:line="276" w:lineRule="auto"/>
        <w:jc w:val="both"/>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14. Mam prawo dostępu do treści swoich danych i ich sprostowania, usunięcia lub ograniczenia przetwarzania.</w:t>
      </w:r>
    </w:p>
    <w:p w:rsidR="00675769" w:rsidRDefault="00675769" w:rsidP="00675769">
      <w:pPr>
        <w:suppressAutoHyphens/>
        <w:spacing w:after="60" w:line="276" w:lineRule="auto"/>
        <w:ind w:left="357"/>
        <w:jc w:val="both"/>
        <w:rPr>
          <w:rFonts w:asciiTheme="minorHAnsi" w:eastAsia="Calibri" w:hAnsiTheme="minorHAnsi" w:cstheme="minorHAnsi"/>
          <w:sz w:val="22"/>
          <w:szCs w:val="22"/>
          <w:lang w:eastAsia="ar-SA"/>
        </w:rPr>
      </w:pPr>
    </w:p>
    <w:p w:rsidR="00675769" w:rsidRPr="00675769" w:rsidRDefault="00675769" w:rsidP="00675769">
      <w:pPr>
        <w:suppressAutoHyphens/>
        <w:spacing w:after="60" w:line="276" w:lineRule="auto"/>
        <w:ind w:left="357"/>
        <w:jc w:val="both"/>
        <w:rPr>
          <w:rFonts w:asciiTheme="minorHAnsi" w:eastAsia="Calibri" w:hAnsiTheme="minorHAnsi" w:cstheme="minorHAnsi"/>
          <w:sz w:val="22"/>
          <w:szCs w:val="22"/>
          <w:lang w:eastAsia="ar-SA"/>
        </w:rPr>
      </w:pPr>
    </w:p>
    <w:tbl>
      <w:tblPr>
        <w:tblW w:w="0" w:type="auto"/>
        <w:tblLayout w:type="fixed"/>
        <w:tblLook w:val="0000" w:firstRow="0" w:lastRow="0" w:firstColumn="0" w:lastColumn="0" w:noHBand="0" w:noVBand="0"/>
      </w:tblPr>
      <w:tblGrid>
        <w:gridCol w:w="4248"/>
        <w:gridCol w:w="4964"/>
      </w:tblGrid>
      <w:tr w:rsidR="00675769" w:rsidRPr="00675769" w:rsidTr="00AE060B">
        <w:tc>
          <w:tcPr>
            <w:tcW w:w="4248" w:type="dxa"/>
            <w:shd w:val="clear" w:color="auto" w:fill="auto"/>
          </w:tcPr>
          <w:p w:rsidR="00675769" w:rsidRPr="00675769" w:rsidRDefault="00675769" w:rsidP="00AE060B">
            <w:pPr>
              <w:suppressAutoHyphens/>
              <w:spacing w:after="60" w:line="276" w:lineRule="auto"/>
              <w:jc w:val="center"/>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w:t>
            </w:r>
          </w:p>
        </w:tc>
        <w:tc>
          <w:tcPr>
            <w:tcW w:w="4964" w:type="dxa"/>
            <w:shd w:val="clear" w:color="auto" w:fill="auto"/>
          </w:tcPr>
          <w:p w:rsidR="00675769" w:rsidRPr="00675769" w:rsidRDefault="00675769" w:rsidP="00AE060B">
            <w:pPr>
              <w:suppressAutoHyphens/>
              <w:spacing w:after="60" w:line="276" w:lineRule="auto"/>
              <w:jc w:val="center"/>
              <w:rPr>
                <w:rFonts w:asciiTheme="minorHAnsi" w:eastAsia="Calibri" w:hAnsiTheme="minorHAnsi" w:cstheme="minorHAnsi"/>
                <w:sz w:val="22"/>
                <w:szCs w:val="22"/>
                <w:lang w:eastAsia="ar-SA"/>
              </w:rPr>
            </w:pPr>
            <w:r w:rsidRPr="00675769">
              <w:rPr>
                <w:rFonts w:asciiTheme="minorHAnsi" w:eastAsia="Calibri" w:hAnsiTheme="minorHAnsi" w:cstheme="minorHAnsi"/>
                <w:sz w:val="22"/>
                <w:szCs w:val="22"/>
                <w:lang w:eastAsia="ar-SA"/>
              </w:rPr>
              <w:t>……………………………………………</w:t>
            </w:r>
          </w:p>
        </w:tc>
      </w:tr>
      <w:tr w:rsidR="00675769" w:rsidRPr="00675769" w:rsidTr="00AE060B">
        <w:tc>
          <w:tcPr>
            <w:tcW w:w="4248" w:type="dxa"/>
            <w:shd w:val="clear" w:color="auto" w:fill="auto"/>
          </w:tcPr>
          <w:p w:rsidR="00675769" w:rsidRPr="00675769" w:rsidRDefault="00675769" w:rsidP="00AE060B">
            <w:pPr>
              <w:suppressAutoHyphens/>
              <w:spacing w:after="60" w:line="276" w:lineRule="auto"/>
              <w:jc w:val="center"/>
              <w:rPr>
                <w:rFonts w:asciiTheme="minorHAnsi" w:eastAsia="Calibri" w:hAnsiTheme="minorHAnsi" w:cstheme="minorHAnsi"/>
                <w:i/>
                <w:sz w:val="22"/>
                <w:szCs w:val="22"/>
                <w:lang w:eastAsia="ar-SA"/>
              </w:rPr>
            </w:pPr>
            <w:r w:rsidRPr="00675769">
              <w:rPr>
                <w:rFonts w:asciiTheme="minorHAnsi" w:eastAsia="Calibri" w:hAnsiTheme="minorHAnsi" w:cstheme="minorHAnsi"/>
                <w:i/>
                <w:sz w:val="22"/>
                <w:szCs w:val="22"/>
                <w:lang w:eastAsia="ar-SA"/>
              </w:rPr>
              <w:t>MIEJSCOWOŚĆ I DATA</w:t>
            </w:r>
            <w:r>
              <w:rPr>
                <w:rFonts w:asciiTheme="minorHAnsi" w:eastAsia="Calibri" w:hAnsiTheme="minorHAnsi" w:cstheme="minorHAnsi"/>
                <w:i/>
                <w:sz w:val="22"/>
                <w:szCs w:val="22"/>
                <w:lang w:eastAsia="ar-SA"/>
              </w:rPr>
              <w:t xml:space="preserve">                                                </w:t>
            </w:r>
          </w:p>
        </w:tc>
        <w:tc>
          <w:tcPr>
            <w:tcW w:w="4964" w:type="dxa"/>
            <w:shd w:val="clear" w:color="auto" w:fill="auto"/>
          </w:tcPr>
          <w:p w:rsidR="00675769" w:rsidRPr="00675769" w:rsidRDefault="00675769" w:rsidP="00AE060B">
            <w:pPr>
              <w:suppressAutoHyphens/>
              <w:spacing w:after="60" w:line="276" w:lineRule="auto"/>
              <w:jc w:val="both"/>
              <w:rPr>
                <w:rFonts w:asciiTheme="minorHAnsi" w:eastAsia="Calibri" w:hAnsiTheme="minorHAnsi" w:cstheme="minorHAnsi"/>
                <w:sz w:val="22"/>
                <w:szCs w:val="22"/>
                <w:lang w:eastAsia="ar-SA"/>
              </w:rPr>
            </w:pPr>
            <w:r>
              <w:rPr>
                <w:rFonts w:asciiTheme="minorHAnsi" w:eastAsia="Calibri" w:hAnsiTheme="minorHAnsi" w:cstheme="minorHAnsi"/>
                <w:i/>
                <w:sz w:val="22"/>
                <w:szCs w:val="22"/>
                <w:lang w:eastAsia="ar-SA"/>
              </w:rPr>
              <w:t xml:space="preserve">                  </w:t>
            </w:r>
            <w:r w:rsidRPr="00675769">
              <w:rPr>
                <w:rFonts w:asciiTheme="minorHAnsi" w:eastAsia="Calibri" w:hAnsiTheme="minorHAnsi" w:cstheme="minorHAnsi"/>
                <w:i/>
                <w:sz w:val="22"/>
                <w:szCs w:val="22"/>
                <w:lang w:eastAsia="ar-SA"/>
              </w:rPr>
              <w:t>CZYTELNY PODPIS UCZESTNIKA PROJEKTU</w:t>
            </w:r>
            <w:r w:rsidRPr="00675769">
              <w:rPr>
                <w:rFonts w:asciiTheme="minorHAnsi" w:eastAsia="Calibri" w:hAnsiTheme="minorHAnsi" w:cstheme="minorHAnsi"/>
                <w:i/>
                <w:sz w:val="22"/>
                <w:szCs w:val="22"/>
                <w:vertAlign w:val="superscript"/>
                <w:lang w:eastAsia="ar-SA"/>
              </w:rPr>
              <w:footnoteReference w:customMarkFollows="1" w:id="2"/>
              <w:t>*</w:t>
            </w:r>
          </w:p>
        </w:tc>
      </w:tr>
    </w:tbl>
    <w:p w:rsidR="00F11FEE" w:rsidRPr="00675769" w:rsidRDefault="00F11FEE" w:rsidP="00675769">
      <w:pPr>
        <w:spacing w:after="60"/>
        <w:jc w:val="center"/>
        <w:rPr>
          <w:rFonts w:asciiTheme="minorHAnsi" w:hAnsiTheme="minorHAnsi" w:cstheme="minorHAnsi"/>
          <w:color w:val="000000"/>
          <w:sz w:val="22"/>
          <w:szCs w:val="22"/>
        </w:rPr>
      </w:pPr>
    </w:p>
    <w:sectPr w:rsidR="00F11FEE" w:rsidRPr="00675769" w:rsidSect="00675769">
      <w:headerReference w:type="default" r:id="rId7"/>
      <w:pgSz w:w="11906" w:h="16838"/>
      <w:pgMar w:top="1417" w:right="1133" w:bottom="567" w:left="127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99" w:rsidRDefault="009C4699" w:rsidP="008E7F13">
      <w:r>
        <w:separator/>
      </w:r>
    </w:p>
  </w:endnote>
  <w:endnote w:type="continuationSeparator" w:id="0">
    <w:p w:rsidR="009C4699" w:rsidRDefault="009C4699" w:rsidP="008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ansCondensed-Bold">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99" w:rsidRDefault="009C4699" w:rsidP="008E7F13">
      <w:r>
        <w:separator/>
      </w:r>
    </w:p>
  </w:footnote>
  <w:footnote w:type="continuationSeparator" w:id="0">
    <w:p w:rsidR="009C4699" w:rsidRDefault="009C4699" w:rsidP="008E7F13">
      <w:r>
        <w:continuationSeparator/>
      </w:r>
    </w:p>
  </w:footnote>
  <w:footnote w:id="1">
    <w:p w:rsidR="00675769" w:rsidRDefault="00675769" w:rsidP="00675769">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75769" w:rsidRDefault="00675769" w:rsidP="0067576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F13" w:rsidRDefault="00F46B6F">
    <w:pPr>
      <w:pStyle w:val="Nagwek"/>
    </w:pPr>
    <w:r>
      <w:rPr>
        <w:noProof/>
      </w:rPr>
      <w:drawing>
        <wp:inline distT="0" distB="0" distL="0" distR="0">
          <wp:extent cx="5760720" cy="687697"/>
          <wp:effectExtent l="0" t="0" r="0" b="0"/>
          <wp:docPr id="7" name="Obraz 7"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czarno_b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0"/>
        </w:tabs>
        <w:ind w:left="680" w:hanging="323"/>
      </w:pPr>
      <w:rPr>
        <w:rFonts w:cs="Calibri"/>
      </w:rPr>
    </w:lvl>
    <w:lvl w:ilvl="2">
      <w:start w:val="1"/>
      <w:numFmt w:val="lowerLetter"/>
      <w:lvlText w:val="%3)"/>
      <w:lvlJc w:val="left"/>
      <w:pPr>
        <w:tabs>
          <w:tab w:val="num" w:pos="0"/>
        </w:tabs>
        <w:ind w:left="680" w:hanging="323"/>
      </w:pPr>
    </w:lvl>
    <w:lvl w:ilvl="3">
      <w:start w:val="1"/>
      <w:numFmt w:val="decimal"/>
      <w:lvlText w:val="(%4)"/>
      <w:lvlJc w:val="left"/>
      <w:pPr>
        <w:tabs>
          <w:tab w:val="num" w:pos="0"/>
        </w:tabs>
        <w:ind w:left="709" w:firstLine="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5BB16D0"/>
    <w:multiLevelType w:val="hybridMultilevel"/>
    <w:tmpl w:val="D52ED96E"/>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431599"/>
    <w:multiLevelType w:val="hybridMultilevel"/>
    <w:tmpl w:val="1E3439DE"/>
    <w:lvl w:ilvl="0" w:tplc="04150005">
      <w:start w:val="1"/>
      <w:numFmt w:val="bullet"/>
      <w:lvlText w:val=""/>
      <w:lvlJc w:val="left"/>
      <w:pPr>
        <w:tabs>
          <w:tab w:val="num" w:pos="795"/>
        </w:tabs>
        <w:ind w:left="795"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0F027933"/>
    <w:multiLevelType w:val="hybridMultilevel"/>
    <w:tmpl w:val="EA74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F069F"/>
    <w:multiLevelType w:val="hybridMultilevel"/>
    <w:tmpl w:val="96A0F808"/>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765A5"/>
    <w:multiLevelType w:val="hybridMultilevel"/>
    <w:tmpl w:val="94308A70"/>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AA2285"/>
    <w:multiLevelType w:val="hybridMultilevel"/>
    <w:tmpl w:val="50949DD2"/>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421DDE"/>
    <w:multiLevelType w:val="hybridMultilevel"/>
    <w:tmpl w:val="EA2E95B8"/>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84227"/>
    <w:multiLevelType w:val="hybridMultilevel"/>
    <w:tmpl w:val="0E3C8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8577E"/>
    <w:multiLevelType w:val="hybridMultilevel"/>
    <w:tmpl w:val="EBEE9A82"/>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191C9A"/>
    <w:multiLevelType w:val="hybridMultilevel"/>
    <w:tmpl w:val="BB842642"/>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3C7A01"/>
    <w:multiLevelType w:val="hybridMultilevel"/>
    <w:tmpl w:val="CAD4B876"/>
    <w:lvl w:ilvl="0" w:tplc="989E6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76379F"/>
    <w:multiLevelType w:val="hybridMultilevel"/>
    <w:tmpl w:val="BE927240"/>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F46719"/>
    <w:multiLevelType w:val="hybridMultilevel"/>
    <w:tmpl w:val="DAC2FB0C"/>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A375BB"/>
    <w:multiLevelType w:val="hybridMultilevel"/>
    <w:tmpl w:val="48925894"/>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8F412D"/>
    <w:multiLevelType w:val="hybridMultilevel"/>
    <w:tmpl w:val="FED0005E"/>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02411F"/>
    <w:multiLevelType w:val="hybridMultilevel"/>
    <w:tmpl w:val="018CA4FC"/>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39628D"/>
    <w:multiLevelType w:val="hybridMultilevel"/>
    <w:tmpl w:val="F328C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0366DB"/>
    <w:multiLevelType w:val="hybridMultilevel"/>
    <w:tmpl w:val="A7527FF2"/>
    <w:lvl w:ilvl="0" w:tplc="E966801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9"/>
  </w:num>
  <w:num w:numId="5">
    <w:abstractNumId w:val="7"/>
  </w:num>
  <w:num w:numId="6">
    <w:abstractNumId w:val="6"/>
  </w:num>
  <w:num w:numId="7">
    <w:abstractNumId w:val="23"/>
  </w:num>
  <w:num w:numId="8">
    <w:abstractNumId w:val="14"/>
  </w:num>
  <w:num w:numId="9">
    <w:abstractNumId w:val="11"/>
  </w:num>
  <w:num w:numId="10">
    <w:abstractNumId w:val="12"/>
  </w:num>
  <w:num w:numId="11">
    <w:abstractNumId w:val="10"/>
  </w:num>
  <w:num w:numId="12">
    <w:abstractNumId w:val="13"/>
  </w:num>
  <w:num w:numId="13">
    <w:abstractNumId w:val="15"/>
  </w:num>
  <w:num w:numId="14">
    <w:abstractNumId w:val="22"/>
  </w:num>
  <w:num w:numId="15">
    <w:abstractNumId w:val="18"/>
  </w:num>
  <w:num w:numId="16">
    <w:abstractNumId w:val="8"/>
  </w:num>
  <w:num w:numId="17">
    <w:abstractNumId w:val="17"/>
  </w:num>
  <w:num w:numId="18">
    <w:abstractNumId w:val="24"/>
  </w:num>
  <w:num w:numId="19">
    <w:abstractNumId w:val="16"/>
  </w:num>
  <w:num w:numId="20">
    <w:abstractNumId w:val="5"/>
  </w:num>
  <w:num w:numId="21">
    <w:abstractNumId w:val="0"/>
  </w:num>
  <w:num w:numId="22">
    <w:abstractNumId w:val="1"/>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13"/>
    <w:rsid w:val="00030485"/>
    <w:rsid w:val="0004030A"/>
    <w:rsid w:val="00047CE6"/>
    <w:rsid w:val="00084710"/>
    <w:rsid w:val="000B5D62"/>
    <w:rsid w:val="000C0391"/>
    <w:rsid w:val="000D264B"/>
    <w:rsid w:val="0012761B"/>
    <w:rsid w:val="0014351A"/>
    <w:rsid w:val="0016526C"/>
    <w:rsid w:val="001667AF"/>
    <w:rsid w:val="001730B6"/>
    <w:rsid w:val="00175528"/>
    <w:rsid w:val="0017758E"/>
    <w:rsid w:val="00184F91"/>
    <w:rsid w:val="00194162"/>
    <w:rsid w:val="001A0C57"/>
    <w:rsid w:val="001B3D2C"/>
    <w:rsid w:val="001E2759"/>
    <w:rsid w:val="00205C8C"/>
    <w:rsid w:val="00211B12"/>
    <w:rsid w:val="00233FC3"/>
    <w:rsid w:val="002405E9"/>
    <w:rsid w:val="00243AE7"/>
    <w:rsid w:val="002853E9"/>
    <w:rsid w:val="003313B2"/>
    <w:rsid w:val="0033620F"/>
    <w:rsid w:val="00363E46"/>
    <w:rsid w:val="003A4C11"/>
    <w:rsid w:val="0040556B"/>
    <w:rsid w:val="004162C1"/>
    <w:rsid w:val="00427162"/>
    <w:rsid w:val="004460EA"/>
    <w:rsid w:val="00460395"/>
    <w:rsid w:val="004856E8"/>
    <w:rsid w:val="00505F2A"/>
    <w:rsid w:val="00541572"/>
    <w:rsid w:val="00575DF8"/>
    <w:rsid w:val="00592084"/>
    <w:rsid w:val="005B03C4"/>
    <w:rsid w:val="005C051B"/>
    <w:rsid w:val="005C37EC"/>
    <w:rsid w:val="005E30D5"/>
    <w:rsid w:val="00614B00"/>
    <w:rsid w:val="0063099B"/>
    <w:rsid w:val="0063569B"/>
    <w:rsid w:val="006720CE"/>
    <w:rsid w:val="006747FB"/>
    <w:rsid w:val="00675769"/>
    <w:rsid w:val="0068304B"/>
    <w:rsid w:val="006B1DCE"/>
    <w:rsid w:val="006C58E9"/>
    <w:rsid w:val="006D7F34"/>
    <w:rsid w:val="00701337"/>
    <w:rsid w:val="00706FE2"/>
    <w:rsid w:val="00740DFC"/>
    <w:rsid w:val="00795D13"/>
    <w:rsid w:val="00795F9C"/>
    <w:rsid w:val="007D5447"/>
    <w:rsid w:val="007F4018"/>
    <w:rsid w:val="00836B9C"/>
    <w:rsid w:val="008525B8"/>
    <w:rsid w:val="0086517F"/>
    <w:rsid w:val="008B1A01"/>
    <w:rsid w:val="008E7F13"/>
    <w:rsid w:val="009028CE"/>
    <w:rsid w:val="0091115C"/>
    <w:rsid w:val="00963356"/>
    <w:rsid w:val="00983879"/>
    <w:rsid w:val="009C4699"/>
    <w:rsid w:val="00A12EAD"/>
    <w:rsid w:val="00A51DA4"/>
    <w:rsid w:val="00A655FE"/>
    <w:rsid w:val="00A7048E"/>
    <w:rsid w:val="00AA2C2F"/>
    <w:rsid w:val="00AE3B28"/>
    <w:rsid w:val="00B40802"/>
    <w:rsid w:val="00B903B3"/>
    <w:rsid w:val="00BA5074"/>
    <w:rsid w:val="00BC2F13"/>
    <w:rsid w:val="00BD134B"/>
    <w:rsid w:val="00BD7765"/>
    <w:rsid w:val="00BF34A5"/>
    <w:rsid w:val="00C67688"/>
    <w:rsid w:val="00CD41F6"/>
    <w:rsid w:val="00D62BFA"/>
    <w:rsid w:val="00D7373B"/>
    <w:rsid w:val="00D74E82"/>
    <w:rsid w:val="00E46B72"/>
    <w:rsid w:val="00E55896"/>
    <w:rsid w:val="00E65364"/>
    <w:rsid w:val="00EA1629"/>
    <w:rsid w:val="00EC1190"/>
    <w:rsid w:val="00EF3B6E"/>
    <w:rsid w:val="00EF4599"/>
    <w:rsid w:val="00F07611"/>
    <w:rsid w:val="00F11FEE"/>
    <w:rsid w:val="00F372D5"/>
    <w:rsid w:val="00F46B6F"/>
    <w:rsid w:val="00F541EE"/>
    <w:rsid w:val="00F8137D"/>
    <w:rsid w:val="00F8371B"/>
    <w:rsid w:val="00FB3F58"/>
    <w:rsid w:val="00FB71FD"/>
    <w:rsid w:val="00FD3777"/>
    <w:rsid w:val="00FF6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24F0"/>
  <w15:docId w15:val="{F116885B-CB12-4520-A699-5411826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2C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7F13"/>
    <w:pPr>
      <w:tabs>
        <w:tab w:val="center" w:pos="4536"/>
        <w:tab w:val="right" w:pos="9072"/>
      </w:tabs>
    </w:pPr>
  </w:style>
  <w:style w:type="character" w:customStyle="1" w:styleId="NagwekZnak">
    <w:name w:val="Nagłówek Znak"/>
    <w:basedOn w:val="Domylnaczcionkaakapitu"/>
    <w:link w:val="Nagwek"/>
    <w:uiPriority w:val="99"/>
    <w:rsid w:val="008E7F13"/>
  </w:style>
  <w:style w:type="paragraph" w:styleId="Stopka">
    <w:name w:val="footer"/>
    <w:basedOn w:val="Normalny"/>
    <w:link w:val="StopkaZnak"/>
    <w:uiPriority w:val="99"/>
    <w:unhideWhenUsed/>
    <w:rsid w:val="008E7F13"/>
    <w:pPr>
      <w:tabs>
        <w:tab w:val="center" w:pos="4536"/>
        <w:tab w:val="right" w:pos="9072"/>
      </w:tabs>
    </w:pPr>
  </w:style>
  <w:style w:type="character" w:customStyle="1" w:styleId="StopkaZnak">
    <w:name w:val="Stopka Znak"/>
    <w:basedOn w:val="Domylnaczcionkaakapitu"/>
    <w:link w:val="Stopka"/>
    <w:uiPriority w:val="99"/>
    <w:rsid w:val="008E7F13"/>
  </w:style>
  <w:style w:type="table" w:styleId="Tabela-Siatka">
    <w:name w:val="Table Grid"/>
    <w:basedOn w:val="Standardowy"/>
    <w:uiPriority w:val="59"/>
    <w:rsid w:val="008E7F13"/>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A2C2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A2C2F"/>
    <w:pPr>
      <w:tabs>
        <w:tab w:val="right" w:pos="8789"/>
      </w:tabs>
      <w:suppressAutoHyphens/>
      <w:jc w:val="both"/>
    </w:pPr>
    <w:rPr>
      <w:rFonts w:ascii="Arial" w:hAnsi="Arial"/>
      <w:spacing w:val="-2"/>
      <w:sz w:val="20"/>
      <w:szCs w:val="20"/>
      <w:lang w:val="en-GB"/>
    </w:rPr>
  </w:style>
  <w:style w:type="character" w:customStyle="1" w:styleId="TekstpodstawowyZnak">
    <w:name w:val="Tekst podstawowy Znak"/>
    <w:basedOn w:val="Domylnaczcionkaakapitu"/>
    <w:link w:val="Tekstpodstawowy"/>
    <w:uiPriority w:val="99"/>
    <w:rsid w:val="00AA2C2F"/>
    <w:rPr>
      <w:rFonts w:ascii="Arial" w:eastAsia="Times New Roman" w:hAnsi="Arial" w:cs="Times New Roman"/>
      <w:spacing w:val="-2"/>
      <w:sz w:val="20"/>
      <w:szCs w:val="20"/>
      <w:lang w:val="en-GB"/>
    </w:rPr>
  </w:style>
  <w:style w:type="paragraph" w:styleId="Tekstpodstawowywcity2">
    <w:name w:val="Body Text Indent 2"/>
    <w:basedOn w:val="Normalny"/>
    <w:link w:val="Tekstpodstawowywcity2Znak"/>
    <w:qFormat/>
    <w:rsid w:val="00AA2C2F"/>
    <w:pPr>
      <w:spacing w:after="120" w:line="480" w:lineRule="auto"/>
      <w:ind w:left="283"/>
    </w:pPr>
  </w:style>
  <w:style w:type="character" w:customStyle="1" w:styleId="Tekstpodstawowywcity2Znak">
    <w:name w:val="Tekst podstawowy wcięty 2 Znak"/>
    <w:basedOn w:val="Domylnaczcionkaakapitu"/>
    <w:link w:val="Tekstpodstawowywcity2"/>
    <w:qFormat/>
    <w:rsid w:val="00AA2C2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94162"/>
    <w:pPr>
      <w:ind w:left="720"/>
      <w:contextualSpacing/>
    </w:pPr>
  </w:style>
  <w:style w:type="paragraph" w:styleId="Tekstdymka">
    <w:name w:val="Balloon Text"/>
    <w:basedOn w:val="Normalny"/>
    <w:link w:val="TekstdymkaZnak"/>
    <w:uiPriority w:val="99"/>
    <w:semiHidden/>
    <w:unhideWhenUsed/>
    <w:rsid w:val="00EF3B6E"/>
    <w:rPr>
      <w:rFonts w:ascii="Tahoma" w:hAnsi="Tahoma" w:cs="Tahoma"/>
      <w:sz w:val="16"/>
      <w:szCs w:val="16"/>
    </w:rPr>
  </w:style>
  <w:style w:type="character" w:customStyle="1" w:styleId="TekstdymkaZnak">
    <w:name w:val="Tekst dymka Znak"/>
    <w:basedOn w:val="Domylnaczcionkaakapitu"/>
    <w:link w:val="Tekstdymka"/>
    <w:uiPriority w:val="99"/>
    <w:semiHidden/>
    <w:rsid w:val="00EF3B6E"/>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6720CE"/>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6720C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20CE"/>
    <w:rPr>
      <w:vertAlign w:val="superscript"/>
    </w:rPr>
  </w:style>
  <w:style w:type="character" w:customStyle="1" w:styleId="AkapitzlistZnak">
    <w:name w:val="Akapit z listą Znak"/>
    <w:link w:val="Akapitzlist"/>
    <w:uiPriority w:val="34"/>
    <w:locked/>
    <w:rsid w:val="00A12EAD"/>
    <w:rPr>
      <w:rFonts w:ascii="Times New Roman" w:eastAsia="Times New Roman" w:hAnsi="Times New Roman" w:cs="Times New Roman"/>
      <w:sz w:val="24"/>
      <w:szCs w:val="24"/>
      <w:lang w:eastAsia="pl-PL"/>
    </w:rPr>
  </w:style>
  <w:style w:type="character" w:customStyle="1" w:styleId="Znakiprzypiswdolnych">
    <w:name w:val="Znaki przypisów dolnych"/>
    <w:rsid w:val="00675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1153</Words>
  <Characters>6922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Panasz</dc:creator>
  <cp:keywords/>
  <dc:description/>
  <cp:lastModifiedBy>EUR Consulting sp. zo.o.</cp:lastModifiedBy>
  <cp:revision>6</cp:revision>
  <cp:lastPrinted>2018-12-11T09:44:00Z</cp:lastPrinted>
  <dcterms:created xsi:type="dcterms:W3CDTF">2019-01-14T22:51:00Z</dcterms:created>
  <dcterms:modified xsi:type="dcterms:W3CDTF">2019-01-17T15:14:00Z</dcterms:modified>
</cp:coreProperties>
</file>