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CDE" w:rsidRPr="009E7CDE" w:rsidRDefault="009E7CDE" w:rsidP="00A13898">
      <w:pPr>
        <w:widowControl w:val="0"/>
        <w:suppressAutoHyphens/>
        <w:autoSpaceDN w:val="0"/>
        <w:spacing w:before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E7C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4577"/>
        <w:gridCol w:w="5596"/>
      </w:tblGrid>
      <w:tr w:rsidR="001D0F2C" w:rsidRPr="00721664" w:rsidTr="00721664">
        <w:tc>
          <w:tcPr>
            <w:tcW w:w="4577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Nr projektu:</w:t>
            </w:r>
          </w:p>
        </w:tc>
        <w:tc>
          <w:tcPr>
            <w:tcW w:w="559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b/>
                <w:sz w:val="24"/>
                <w:szCs w:val="24"/>
              </w:rPr>
              <w:t>RPWM.10.02.00-28-0049/18</w:t>
            </w:r>
          </w:p>
        </w:tc>
      </w:tr>
      <w:tr w:rsidR="001D0F2C" w:rsidRPr="00721664" w:rsidTr="00721664">
        <w:tc>
          <w:tcPr>
            <w:tcW w:w="4577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5596" w:type="dxa"/>
          </w:tcPr>
          <w:p w:rsidR="001D0F2C" w:rsidRPr="00721664" w:rsidRDefault="00721664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,,</w:t>
            </w:r>
            <w:r w:rsidR="001D0F2C" w:rsidRPr="0072166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Prosta droga do pracy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”</w:t>
            </w:r>
          </w:p>
        </w:tc>
      </w:tr>
    </w:tbl>
    <w:p w:rsidR="001D0F2C" w:rsidRPr="00721664" w:rsidRDefault="001D0F2C" w:rsidP="001D0F2C">
      <w:pPr>
        <w:spacing w:line="0" w:lineRule="atLeast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803"/>
        <w:gridCol w:w="1424"/>
        <w:gridCol w:w="1843"/>
        <w:gridCol w:w="2126"/>
        <w:gridCol w:w="2977"/>
      </w:tblGrid>
      <w:tr w:rsidR="001D0F2C" w:rsidRPr="00721664" w:rsidTr="00721664">
        <w:trPr>
          <w:trHeight w:val="351"/>
        </w:trPr>
        <w:tc>
          <w:tcPr>
            <w:tcW w:w="10173" w:type="dxa"/>
            <w:gridSpan w:val="5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Harmonogram udzielania wsparcia w projekcie</w:t>
            </w:r>
          </w:p>
        </w:tc>
      </w:tr>
      <w:tr w:rsidR="001D0F2C" w:rsidRPr="00721664" w:rsidTr="00721664">
        <w:trPr>
          <w:trHeight w:val="749"/>
        </w:trPr>
        <w:tc>
          <w:tcPr>
            <w:tcW w:w="1803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Rodzaj wsparcia</w:t>
            </w:r>
          </w:p>
        </w:tc>
        <w:tc>
          <w:tcPr>
            <w:tcW w:w="1424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1843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2126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Imię i nazwisko wykładowcy/trenera</w:t>
            </w:r>
          </w:p>
        </w:tc>
        <w:tc>
          <w:tcPr>
            <w:tcW w:w="2977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Adres realizacji wsparcia</w:t>
            </w:r>
          </w:p>
        </w:tc>
      </w:tr>
      <w:tr w:rsidR="001D0F2C" w:rsidRPr="00721664" w:rsidTr="00721664">
        <w:trPr>
          <w:trHeight w:val="948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Poradnictwo zawodowe indywidualne  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07.02.2019</w:t>
            </w:r>
          </w:p>
        </w:tc>
        <w:tc>
          <w:tcPr>
            <w:tcW w:w="1843" w:type="dxa"/>
          </w:tcPr>
          <w:p w:rsidR="00721664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09.30-11.30 </w:t>
            </w:r>
          </w:p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( 2h )</w:t>
            </w:r>
          </w:p>
        </w:tc>
        <w:tc>
          <w:tcPr>
            <w:tcW w:w="212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721664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  <w:tr w:rsidR="001D0F2C" w:rsidRPr="00721664" w:rsidTr="00721664">
        <w:trPr>
          <w:trHeight w:val="960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Poradnictwo zawodowe indywidualne  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07.02.2019</w:t>
            </w:r>
          </w:p>
        </w:tc>
        <w:tc>
          <w:tcPr>
            <w:tcW w:w="1843" w:type="dxa"/>
          </w:tcPr>
          <w:p w:rsidR="00721664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11.30-13.30 </w:t>
            </w:r>
          </w:p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( 2h )</w:t>
            </w:r>
          </w:p>
        </w:tc>
        <w:tc>
          <w:tcPr>
            <w:tcW w:w="212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1D0F2C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  <w:tr w:rsidR="001D0F2C" w:rsidRPr="00721664" w:rsidTr="00721664">
        <w:trPr>
          <w:trHeight w:val="960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Poradnictwo zawodowe indywidualne  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07.02.2019</w:t>
            </w:r>
          </w:p>
        </w:tc>
        <w:tc>
          <w:tcPr>
            <w:tcW w:w="1843" w:type="dxa"/>
          </w:tcPr>
          <w:p w:rsidR="00721664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13.30-15.30 </w:t>
            </w:r>
          </w:p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( 2h )</w:t>
            </w:r>
          </w:p>
        </w:tc>
        <w:tc>
          <w:tcPr>
            <w:tcW w:w="2126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1D0F2C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  <w:tr w:rsidR="001D0F2C" w:rsidRPr="00721664" w:rsidTr="00721664">
        <w:trPr>
          <w:trHeight w:val="948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Poradnictwo zawodowe indywidualne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08.02.2019</w:t>
            </w:r>
          </w:p>
        </w:tc>
        <w:tc>
          <w:tcPr>
            <w:tcW w:w="1843" w:type="dxa"/>
          </w:tcPr>
          <w:p w:rsidR="00721664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09.30-11.30 </w:t>
            </w:r>
          </w:p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( 2h )</w:t>
            </w:r>
          </w:p>
        </w:tc>
        <w:tc>
          <w:tcPr>
            <w:tcW w:w="212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1D0F2C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  <w:tr w:rsidR="001D0F2C" w:rsidRPr="00721664" w:rsidTr="00721664">
        <w:trPr>
          <w:trHeight w:val="960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Poradnictwo zawodowe indywidualne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08.02.2019</w:t>
            </w:r>
          </w:p>
        </w:tc>
        <w:tc>
          <w:tcPr>
            <w:tcW w:w="1843" w:type="dxa"/>
          </w:tcPr>
          <w:p w:rsidR="00721664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11.30-13.30 </w:t>
            </w:r>
          </w:p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( 2h )</w:t>
            </w:r>
          </w:p>
        </w:tc>
        <w:tc>
          <w:tcPr>
            <w:tcW w:w="212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1D0F2C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  <w:tr w:rsidR="001D0F2C" w:rsidRPr="00721664" w:rsidTr="00721664">
        <w:trPr>
          <w:trHeight w:val="948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Poradnictwo zawodowe indywidualne  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08.02.2019</w:t>
            </w:r>
          </w:p>
        </w:tc>
        <w:tc>
          <w:tcPr>
            <w:tcW w:w="1843" w:type="dxa"/>
          </w:tcPr>
          <w:p w:rsidR="00721664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13.30-15.30 </w:t>
            </w:r>
          </w:p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( 2h )</w:t>
            </w:r>
          </w:p>
        </w:tc>
        <w:tc>
          <w:tcPr>
            <w:tcW w:w="212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1D0F2C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  <w:tr w:rsidR="001D0F2C" w:rsidRPr="00721664" w:rsidTr="00721664">
        <w:trPr>
          <w:trHeight w:val="901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Poradnictwo zawodowe grupowe  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09.02.2019</w:t>
            </w:r>
          </w:p>
        </w:tc>
        <w:tc>
          <w:tcPr>
            <w:tcW w:w="1843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09.00 – 17.00</w:t>
            </w:r>
            <w:r w:rsidR="00721664"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 ( 8h )</w:t>
            </w:r>
          </w:p>
        </w:tc>
        <w:tc>
          <w:tcPr>
            <w:tcW w:w="212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1D0F2C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  <w:tr w:rsidR="001D0F2C" w:rsidRPr="00721664" w:rsidTr="00721664">
        <w:trPr>
          <w:trHeight w:val="913"/>
        </w:trPr>
        <w:tc>
          <w:tcPr>
            <w:tcW w:w="1803" w:type="dxa"/>
          </w:tcPr>
          <w:p w:rsidR="001D0F2C" w:rsidRPr="00721664" w:rsidRDefault="001D0F2C" w:rsidP="0072166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Poradnictwo zawodowe grupowe</w:t>
            </w:r>
          </w:p>
        </w:tc>
        <w:tc>
          <w:tcPr>
            <w:tcW w:w="1424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10.02.2019</w:t>
            </w:r>
          </w:p>
        </w:tc>
        <w:tc>
          <w:tcPr>
            <w:tcW w:w="1843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09.00 – 17.00 </w:t>
            </w:r>
            <w:r w:rsidR="00721664"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( 8h )</w:t>
            </w:r>
          </w:p>
        </w:tc>
        <w:tc>
          <w:tcPr>
            <w:tcW w:w="2126" w:type="dxa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1D0F2C" w:rsidRPr="00721664" w:rsidRDefault="001D0F2C" w:rsidP="0021310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z o.o. Elbląg, ul. 1 Maja 2</w:t>
            </w:r>
          </w:p>
        </w:tc>
      </w:tr>
    </w:tbl>
    <w:p w:rsidR="00721664" w:rsidRPr="00721664" w:rsidRDefault="00721664" w:rsidP="00721664">
      <w:pPr>
        <w:tabs>
          <w:tab w:val="left" w:pos="1665"/>
        </w:tabs>
        <w:rPr>
          <w:rFonts w:cs="Arial"/>
          <w:sz w:val="24"/>
          <w:szCs w:val="24"/>
        </w:rPr>
      </w:pPr>
    </w:p>
    <w:sectPr w:rsidR="00721664" w:rsidRPr="00721664" w:rsidSect="00076663">
      <w:headerReference w:type="default" r:id="rId8"/>
      <w:footerReference w:type="even" r:id="rId9"/>
      <w:footerReference w:type="default" r:id="rId10"/>
      <w:footnotePr>
        <w:pos w:val="beneathText"/>
      </w:footnotePr>
      <w:endnotePr>
        <w:numFmt w:val="decimal"/>
      </w:endnotePr>
      <w:pgSz w:w="11905" w:h="16837"/>
      <w:pgMar w:top="1417" w:right="1417" w:bottom="709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A3" w:rsidRDefault="00F740A3">
      <w:r>
        <w:separator/>
      </w:r>
    </w:p>
  </w:endnote>
  <w:endnote w:type="continuationSeparator" w:id="0">
    <w:p w:rsidR="00F740A3" w:rsidRDefault="00F7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D01" w:rsidRDefault="00445D01" w:rsidP="000407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445D01" w:rsidRDefault="00445D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1C" w:rsidRDefault="0057261C" w:rsidP="0057261C">
    <w:pPr>
      <w:pStyle w:val="Stopka"/>
      <w:pBdr>
        <w:top w:val="thinThickSmallGap" w:sz="18" w:space="1" w:color="1D1B11"/>
      </w:pBdr>
      <w:tabs>
        <w:tab w:val="clear" w:pos="4536"/>
      </w:tabs>
      <w:spacing w:after="24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„</w:t>
    </w:r>
    <w:r w:rsidR="00A13898">
      <w:rPr>
        <w:b/>
        <w:i/>
        <w:sz w:val="16"/>
        <w:szCs w:val="16"/>
      </w:rPr>
      <w:t>Prosta droga do pracy</w:t>
    </w:r>
    <w:r>
      <w:rPr>
        <w:b/>
        <w:i/>
        <w:sz w:val="16"/>
        <w:szCs w:val="16"/>
      </w:rPr>
      <w:t xml:space="preserve">” </w:t>
    </w:r>
  </w:p>
  <w:p w:rsidR="00076663" w:rsidRPr="00076663" w:rsidRDefault="00076663" w:rsidP="00076663">
    <w:pPr>
      <w:pStyle w:val="Stopka"/>
      <w:jc w:val="center"/>
      <w:rPr>
        <w:i/>
      </w:rPr>
    </w:pPr>
    <w:r w:rsidRPr="00AE0AC0">
      <w:rPr>
        <w:sz w:val="16"/>
        <w:szCs w:val="16"/>
      </w:rPr>
      <w:t>Projekt współfinansowany ze środków Unii Europejskiej w r</w:t>
    </w:r>
    <w:r>
      <w:rPr>
        <w:sz w:val="16"/>
        <w:szCs w:val="16"/>
      </w:rPr>
      <w:t>amach</w:t>
    </w:r>
    <w:r w:rsidR="00A13898">
      <w:rPr>
        <w:sz w:val="16"/>
        <w:szCs w:val="16"/>
      </w:rPr>
      <w:t xml:space="preserve"> Regionalnego Programu Operacyjnego Województwa                         Warmińsko – Mazurskiego na lata 2014 – 20120 </w:t>
    </w:r>
  </w:p>
  <w:p w:rsidR="0057261C" w:rsidRDefault="0057261C" w:rsidP="0057261C">
    <w:pPr>
      <w:pStyle w:val="Stopka"/>
    </w:pPr>
  </w:p>
  <w:p w:rsidR="00445D01" w:rsidRDefault="00445D01">
    <w:pPr>
      <w:pStyle w:val="Stopka"/>
      <w:jc w:val="center"/>
    </w:pPr>
  </w:p>
  <w:p w:rsidR="00445D01" w:rsidRDefault="00445D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A3" w:rsidRDefault="00F740A3">
      <w:r>
        <w:separator/>
      </w:r>
    </w:p>
  </w:footnote>
  <w:footnote w:type="continuationSeparator" w:id="0">
    <w:p w:rsidR="00F740A3" w:rsidRDefault="00F7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D6" w:rsidRDefault="001D0F2C" w:rsidP="00B54737">
    <w:pPr>
      <w:pStyle w:val="Nagwek"/>
      <w:tabs>
        <w:tab w:val="clear" w:pos="4536"/>
        <w:tab w:val="clear" w:pos="9072"/>
        <w:tab w:val="left" w:pos="1841"/>
      </w:tabs>
      <w:spacing w:before="0" w:line="240" w:lineRule="auto"/>
      <w:jc w:val="center"/>
      <w:rPr>
        <w:rFonts w:ascii="Calibri" w:hAnsi="Calibri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>
          <wp:extent cx="5943600" cy="5905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737" w:rsidRPr="00B54737" w:rsidRDefault="00B54737" w:rsidP="00B54737">
    <w:pPr>
      <w:pStyle w:val="Nagwek"/>
      <w:tabs>
        <w:tab w:val="clear" w:pos="4536"/>
        <w:tab w:val="clear" w:pos="9072"/>
        <w:tab w:val="left" w:pos="1841"/>
      </w:tabs>
      <w:spacing w:before="0" w:line="240" w:lineRule="auto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5535"/>
      <w:numFmt w:val="none"/>
      <w:suff w:val="nothing"/>
      <w:lvlText w:val="-"/>
      <w:lvlJc w:val="left"/>
      <w:pPr>
        <w:tabs>
          <w:tab w:val="num" w:pos="153"/>
        </w:tabs>
        <w:ind w:left="153" w:hanging="153"/>
      </w:pPr>
      <w:rPr>
        <w:rFonts w:ascii="Symbol" w:hAnsi="Symbol"/>
      </w:rPr>
    </w:lvl>
  </w:abstractNum>
  <w:abstractNum w:abstractNumId="5" w15:restartNumberingAfterBreak="0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B6672D"/>
    <w:multiLevelType w:val="hybridMultilevel"/>
    <w:tmpl w:val="A1D6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73F34"/>
    <w:multiLevelType w:val="multilevel"/>
    <w:tmpl w:val="DA1ADA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09C60F40"/>
    <w:multiLevelType w:val="hybridMultilevel"/>
    <w:tmpl w:val="D6C616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160DE1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3757" w:hanging="360"/>
      </w:pPr>
    </w:lvl>
    <w:lvl w:ilvl="1" w:tplc="04150019" w:tentative="1">
      <w:start w:val="1"/>
      <w:numFmt w:val="lowerLetter"/>
      <w:lvlText w:val="%2."/>
      <w:lvlJc w:val="left"/>
      <w:pPr>
        <w:ind w:left="4477" w:hanging="360"/>
      </w:pPr>
    </w:lvl>
    <w:lvl w:ilvl="2" w:tplc="0415001B" w:tentative="1">
      <w:start w:val="1"/>
      <w:numFmt w:val="lowerRoman"/>
      <w:lvlText w:val="%3."/>
      <w:lvlJc w:val="right"/>
      <w:pPr>
        <w:ind w:left="5197" w:hanging="180"/>
      </w:pPr>
    </w:lvl>
    <w:lvl w:ilvl="3" w:tplc="0415000F" w:tentative="1">
      <w:start w:val="1"/>
      <w:numFmt w:val="decimal"/>
      <w:lvlText w:val="%4."/>
      <w:lvlJc w:val="left"/>
      <w:pPr>
        <w:ind w:left="5917" w:hanging="360"/>
      </w:pPr>
    </w:lvl>
    <w:lvl w:ilvl="4" w:tplc="04150019" w:tentative="1">
      <w:start w:val="1"/>
      <w:numFmt w:val="lowerLetter"/>
      <w:lvlText w:val="%5."/>
      <w:lvlJc w:val="left"/>
      <w:pPr>
        <w:ind w:left="6637" w:hanging="360"/>
      </w:pPr>
    </w:lvl>
    <w:lvl w:ilvl="5" w:tplc="0415001B" w:tentative="1">
      <w:start w:val="1"/>
      <w:numFmt w:val="lowerRoman"/>
      <w:lvlText w:val="%6."/>
      <w:lvlJc w:val="right"/>
      <w:pPr>
        <w:ind w:left="7357" w:hanging="180"/>
      </w:pPr>
    </w:lvl>
    <w:lvl w:ilvl="6" w:tplc="0415000F" w:tentative="1">
      <w:start w:val="1"/>
      <w:numFmt w:val="decimal"/>
      <w:lvlText w:val="%7."/>
      <w:lvlJc w:val="left"/>
      <w:pPr>
        <w:ind w:left="8077" w:hanging="360"/>
      </w:pPr>
    </w:lvl>
    <w:lvl w:ilvl="7" w:tplc="04150019" w:tentative="1">
      <w:start w:val="1"/>
      <w:numFmt w:val="lowerLetter"/>
      <w:lvlText w:val="%8."/>
      <w:lvlJc w:val="left"/>
      <w:pPr>
        <w:ind w:left="8797" w:hanging="360"/>
      </w:pPr>
    </w:lvl>
    <w:lvl w:ilvl="8" w:tplc="0415001B" w:tentative="1">
      <w:start w:val="1"/>
      <w:numFmt w:val="lowerRoman"/>
      <w:lvlText w:val="%9."/>
      <w:lvlJc w:val="right"/>
      <w:pPr>
        <w:ind w:left="9517" w:hanging="180"/>
      </w:pPr>
    </w:lvl>
  </w:abstractNum>
  <w:abstractNum w:abstractNumId="12" w15:restartNumberingAfterBreak="0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C07C7"/>
    <w:multiLevelType w:val="hybridMultilevel"/>
    <w:tmpl w:val="4BC887C2"/>
    <w:lvl w:ilvl="0" w:tplc="E7DA1288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2773CE"/>
    <w:multiLevelType w:val="hybridMultilevel"/>
    <w:tmpl w:val="0C183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B4DAA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2933468A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14C22"/>
    <w:multiLevelType w:val="hybridMultilevel"/>
    <w:tmpl w:val="1D6C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13D51"/>
    <w:multiLevelType w:val="hybridMultilevel"/>
    <w:tmpl w:val="E752D1F8"/>
    <w:lvl w:ilvl="0" w:tplc="D65896CE">
      <w:start w:val="1"/>
      <w:numFmt w:val="lowerLetter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F7E51"/>
    <w:multiLevelType w:val="multilevel"/>
    <w:tmpl w:val="72886B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3D7B4E02"/>
    <w:multiLevelType w:val="multilevel"/>
    <w:tmpl w:val="E7B82958"/>
    <w:styleLink w:val="WW8Num8"/>
    <w:lvl w:ilvl="0">
      <w:start w:val="1"/>
      <w:numFmt w:val="decimal"/>
      <w:lvlText w:val="%1."/>
      <w:lvlJc w:val="left"/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F2B6E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6C51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 w15:restartNumberingAfterBreak="0">
    <w:nsid w:val="4CAA5F30"/>
    <w:multiLevelType w:val="hybridMultilevel"/>
    <w:tmpl w:val="AF248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E6041"/>
    <w:multiLevelType w:val="hybridMultilevel"/>
    <w:tmpl w:val="AB7096C0"/>
    <w:lvl w:ilvl="0" w:tplc="FD94ABF6">
      <w:start w:val="3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BB79B3"/>
    <w:multiLevelType w:val="hybridMultilevel"/>
    <w:tmpl w:val="7B668118"/>
    <w:lvl w:ilvl="0" w:tplc="C82CF188">
      <w:start w:val="16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7C4341C"/>
    <w:multiLevelType w:val="hybridMultilevel"/>
    <w:tmpl w:val="B27CCF4E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6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CB36E8"/>
    <w:multiLevelType w:val="hybridMultilevel"/>
    <w:tmpl w:val="2EA4942A"/>
    <w:lvl w:ilvl="0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675F"/>
    <w:multiLevelType w:val="hybridMultilevel"/>
    <w:tmpl w:val="0C52FF4E"/>
    <w:lvl w:ilvl="0" w:tplc="0415000F">
      <w:start w:val="1"/>
      <w:numFmt w:val="bullet"/>
      <w:pStyle w:val="blokpktwysun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13F54"/>
    <w:multiLevelType w:val="hybridMultilevel"/>
    <w:tmpl w:val="1776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66D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A118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87C94"/>
    <w:multiLevelType w:val="hybridMultilevel"/>
    <w:tmpl w:val="B64E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1D7555"/>
    <w:multiLevelType w:val="multilevel"/>
    <w:tmpl w:val="17BAC1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5" w15:restartNumberingAfterBreak="0">
    <w:nsid w:val="6D4E09FC"/>
    <w:multiLevelType w:val="hybridMultilevel"/>
    <w:tmpl w:val="82E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B726BD"/>
    <w:multiLevelType w:val="hybridMultilevel"/>
    <w:tmpl w:val="BC688392"/>
    <w:lvl w:ilvl="0" w:tplc="9C90E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57153D"/>
    <w:multiLevelType w:val="hybridMultilevel"/>
    <w:tmpl w:val="DE948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33259"/>
    <w:multiLevelType w:val="hybridMultilevel"/>
    <w:tmpl w:val="548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C26C9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EE0951"/>
    <w:multiLevelType w:val="hybridMultilevel"/>
    <w:tmpl w:val="4A6EC16C"/>
    <w:lvl w:ilvl="0" w:tplc="F8CAE5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0"/>
  </w:num>
  <w:num w:numId="3">
    <w:abstractNumId w:val="14"/>
  </w:num>
  <w:num w:numId="4">
    <w:abstractNumId w:val="38"/>
  </w:num>
  <w:num w:numId="5">
    <w:abstractNumId w:val="7"/>
  </w:num>
  <w:num w:numId="6">
    <w:abstractNumId w:val="23"/>
  </w:num>
  <w:num w:numId="7">
    <w:abstractNumId w:val="27"/>
  </w:num>
  <w:num w:numId="8">
    <w:abstractNumId w:val="48"/>
  </w:num>
  <w:num w:numId="9">
    <w:abstractNumId w:val="12"/>
  </w:num>
  <w:num w:numId="10">
    <w:abstractNumId w:val="29"/>
  </w:num>
  <w:num w:numId="11">
    <w:abstractNumId w:val="10"/>
  </w:num>
  <w:num w:numId="12">
    <w:abstractNumId w:val="47"/>
  </w:num>
  <w:num w:numId="13">
    <w:abstractNumId w:val="16"/>
  </w:num>
  <w:num w:numId="14">
    <w:abstractNumId w:val="32"/>
  </w:num>
  <w:num w:numId="15">
    <w:abstractNumId w:val="21"/>
  </w:num>
  <w:num w:numId="16">
    <w:abstractNumId w:val="5"/>
  </w:num>
  <w:num w:numId="17">
    <w:abstractNumId w:val="26"/>
  </w:num>
  <w:num w:numId="18">
    <w:abstractNumId w:val="35"/>
  </w:num>
  <w:num w:numId="19">
    <w:abstractNumId w:val="22"/>
  </w:num>
  <w:num w:numId="20">
    <w:abstractNumId w:val="39"/>
  </w:num>
  <w:num w:numId="21">
    <w:abstractNumId w:val="49"/>
  </w:num>
  <w:num w:numId="22">
    <w:abstractNumId w:val="20"/>
  </w:num>
  <w:num w:numId="23">
    <w:abstractNumId w:val="31"/>
  </w:num>
  <w:num w:numId="24">
    <w:abstractNumId w:val="15"/>
  </w:num>
  <w:num w:numId="25">
    <w:abstractNumId w:val="11"/>
  </w:num>
  <w:num w:numId="26">
    <w:abstractNumId w:val="28"/>
  </w:num>
  <w:num w:numId="27">
    <w:abstractNumId w:val="17"/>
  </w:num>
  <w:num w:numId="28">
    <w:abstractNumId w:val="30"/>
  </w:num>
  <w:num w:numId="29">
    <w:abstractNumId w:val="43"/>
  </w:num>
  <w:num w:numId="30">
    <w:abstractNumId w:val="52"/>
  </w:num>
  <w:num w:numId="31">
    <w:abstractNumId w:val="41"/>
  </w:num>
  <w:num w:numId="32">
    <w:abstractNumId w:val="19"/>
  </w:num>
  <w:num w:numId="33">
    <w:abstractNumId w:val="51"/>
  </w:num>
  <w:num w:numId="34">
    <w:abstractNumId w:val="18"/>
  </w:num>
  <w:num w:numId="35">
    <w:abstractNumId w:val="42"/>
  </w:num>
  <w:num w:numId="36">
    <w:abstractNumId w:val="50"/>
  </w:num>
  <w:num w:numId="37">
    <w:abstractNumId w:val="13"/>
  </w:num>
  <w:num w:numId="3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6"/>
  </w:num>
  <w:num w:numId="41">
    <w:abstractNumId w:val="46"/>
  </w:num>
  <w:num w:numId="42">
    <w:abstractNumId w:val="45"/>
  </w:num>
  <w:num w:numId="43">
    <w:abstractNumId w:val="37"/>
  </w:num>
  <w:num w:numId="44">
    <w:abstractNumId w:val="25"/>
  </w:num>
  <w:num w:numId="45">
    <w:abstractNumId w:val="25"/>
    <w:lvlOverride w:ilvl="0">
      <w:startOverride w:val="1"/>
    </w:lvlOverride>
  </w:num>
  <w:num w:numId="46">
    <w:abstractNumId w:val="8"/>
  </w:num>
  <w:num w:numId="47">
    <w:abstractNumId w:val="44"/>
  </w:num>
  <w:num w:numId="48">
    <w:abstractNumId w:val="24"/>
  </w:num>
  <w:num w:numId="4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531"/>
    <w:rsid w:val="000006FC"/>
    <w:rsid w:val="00003FE4"/>
    <w:rsid w:val="0000443C"/>
    <w:rsid w:val="00004671"/>
    <w:rsid w:val="00004820"/>
    <w:rsid w:val="00006470"/>
    <w:rsid w:val="00011DBC"/>
    <w:rsid w:val="00012314"/>
    <w:rsid w:val="00015587"/>
    <w:rsid w:val="00016707"/>
    <w:rsid w:val="000170B1"/>
    <w:rsid w:val="00021800"/>
    <w:rsid w:val="00022065"/>
    <w:rsid w:val="0002238E"/>
    <w:rsid w:val="00022B72"/>
    <w:rsid w:val="00023F6C"/>
    <w:rsid w:val="00024BAF"/>
    <w:rsid w:val="0002500B"/>
    <w:rsid w:val="00027202"/>
    <w:rsid w:val="00030E83"/>
    <w:rsid w:val="00030EDD"/>
    <w:rsid w:val="00031DDE"/>
    <w:rsid w:val="00031F0B"/>
    <w:rsid w:val="000357F7"/>
    <w:rsid w:val="00035B85"/>
    <w:rsid w:val="0004078D"/>
    <w:rsid w:val="00043226"/>
    <w:rsid w:val="00050BCB"/>
    <w:rsid w:val="0005444F"/>
    <w:rsid w:val="000550DB"/>
    <w:rsid w:val="00055949"/>
    <w:rsid w:val="000560ED"/>
    <w:rsid w:val="000564BA"/>
    <w:rsid w:val="00056AE0"/>
    <w:rsid w:val="00056FB5"/>
    <w:rsid w:val="00057056"/>
    <w:rsid w:val="000578F2"/>
    <w:rsid w:val="00057CCF"/>
    <w:rsid w:val="000602CE"/>
    <w:rsid w:val="00060583"/>
    <w:rsid w:val="00060599"/>
    <w:rsid w:val="00060D88"/>
    <w:rsid w:val="00064B05"/>
    <w:rsid w:val="00067ED3"/>
    <w:rsid w:val="000727AE"/>
    <w:rsid w:val="0007422B"/>
    <w:rsid w:val="000748EE"/>
    <w:rsid w:val="000757EF"/>
    <w:rsid w:val="0007594D"/>
    <w:rsid w:val="00076663"/>
    <w:rsid w:val="000772AE"/>
    <w:rsid w:val="00082964"/>
    <w:rsid w:val="00083369"/>
    <w:rsid w:val="000910D3"/>
    <w:rsid w:val="00091316"/>
    <w:rsid w:val="00091AEF"/>
    <w:rsid w:val="0009504C"/>
    <w:rsid w:val="00095142"/>
    <w:rsid w:val="00096FF8"/>
    <w:rsid w:val="00097816"/>
    <w:rsid w:val="000A4D01"/>
    <w:rsid w:val="000A56AC"/>
    <w:rsid w:val="000A64AC"/>
    <w:rsid w:val="000A7866"/>
    <w:rsid w:val="000B4108"/>
    <w:rsid w:val="000B4602"/>
    <w:rsid w:val="000B502D"/>
    <w:rsid w:val="000B50B2"/>
    <w:rsid w:val="000B52A1"/>
    <w:rsid w:val="000B546C"/>
    <w:rsid w:val="000B618C"/>
    <w:rsid w:val="000C0BB1"/>
    <w:rsid w:val="000C1A22"/>
    <w:rsid w:val="000C2E0D"/>
    <w:rsid w:val="000C3B14"/>
    <w:rsid w:val="000C3D91"/>
    <w:rsid w:val="000C3E9A"/>
    <w:rsid w:val="000C6146"/>
    <w:rsid w:val="000C6AD1"/>
    <w:rsid w:val="000C764B"/>
    <w:rsid w:val="000C764F"/>
    <w:rsid w:val="000C7E53"/>
    <w:rsid w:val="000D0FC2"/>
    <w:rsid w:val="000D17EE"/>
    <w:rsid w:val="000D1ACA"/>
    <w:rsid w:val="000D464B"/>
    <w:rsid w:val="000D46F5"/>
    <w:rsid w:val="000D541D"/>
    <w:rsid w:val="000D7AAE"/>
    <w:rsid w:val="000E277A"/>
    <w:rsid w:val="000E308F"/>
    <w:rsid w:val="000E4541"/>
    <w:rsid w:val="000E46CE"/>
    <w:rsid w:val="000E4832"/>
    <w:rsid w:val="000E5687"/>
    <w:rsid w:val="000F281C"/>
    <w:rsid w:val="000F4E80"/>
    <w:rsid w:val="000F4FC3"/>
    <w:rsid w:val="000F6C57"/>
    <w:rsid w:val="000F7514"/>
    <w:rsid w:val="000F7788"/>
    <w:rsid w:val="001015EC"/>
    <w:rsid w:val="00101BD2"/>
    <w:rsid w:val="00102110"/>
    <w:rsid w:val="00103D9D"/>
    <w:rsid w:val="00105776"/>
    <w:rsid w:val="00106672"/>
    <w:rsid w:val="00106EB4"/>
    <w:rsid w:val="00107B26"/>
    <w:rsid w:val="00110006"/>
    <w:rsid w:val="0011123E"/>
    <w:rsid w:val="00111CAF"/>
    <w:rsid w:val="0011552C"/>
    <w:rsid w:val="00116B8B"/>
    <w:rsid w:val="00120FCB"/>
    <w:rsid w:val="00121EEA"/>
    <w:rsid w:val="001234AE"/>
    <w:rsid w:val="001256DB"/>
    <w:rsid w:val="00126D33"/>
    <w:rsid w:val="001276BD"/>
    <w:rsid w:val="0013221B"/>
    <w:rsid w:val="00135EB1"/>
    <w:rsid w:val="00136531"/>
    <w:rsid w:val="00136F66"/>
    <w:rsid w:val="0013785F"/>
    <w:rsid w:val="001418A2"/>
    <w:rsid w:val="00141B16"/>
    <w:rsid w:val="00150C3A"/>
    <w:rsid w:val="00151AA5"/>
    <w:rsid w:val="00153614"/>
    <w:rsid w:val="001541FC"/>
    <w:rsid w:val="00154ABC"/>
    <w:rsid w:val="00155E2A"/>
    <w:rsid w:val="00160CCF"/>
    <w:rsid w:val="00161BC8"/>
    <w:rsid w:val="00163550"/>
    <w:rsid w:val="00165010"/>
    <w:rsid w:val="001654DA"/>
    <w:rsid w:val="00165EF9"/>
    <w:rsid w:val="00166C4C"/>
    <w:rsid w:val="00172A1C"/>
    <w:rsid w:val="00173566"/>
    <w:rsid w:val="001751A1"/>
    <w:rsid w:val="001807CA"/>
    <w:rsid w:val="00180F45"/>
    <w:rsid w:val="00182AA5"/>
    <w:rsid w:val="00183860"/>
    <w:rsid w:val="0018396F"/>
    <w:rsid w:val="00184655"/>
    <w:rsid w:val="00184F8F"/>
    <w:rsid w:val="00185F03"/>
    <w:rsid w:val="00186496"/>
    <w:rsid w:val="0018662D"/>
    <w:rsid w:val="00190E13"/>
    <w:rsid w:val="00194F83"/>
    <w:rsid w:val="001958DE"/>
    <w:rsid w:val="00195C43"/>
    <w:rsid w:val="0019684A"/>
    <w:rsid w:val="00197C7E"/>
    <w:rsid w:val="001A1457"/>
    <w:rsid w:val="001A1ACC"/>
    <w:rsid w:val="001A1BF7"/>
    <w:rsid w:val="001A521E"/>
    <w:rsid w:val="001B0CAD"/>
    <w:rsid w:val="001B229A"/>
    <w:rsid w:val="001B31FC"/>
    <w:rsid w:val="001C22E7"/>
    <w:rsid w:val="001C2D1F"/>
    <w:rsid w:val="001C48D6"/>
    <w:rsid w:val="001C5EE4"/>
    <w:rsid w:val="001D0F2C"/>
    <w:rsid w:val="001D1507"/>
    <w:rsid w:val="001D264A"/>
    <w:rsid w:val="001D31C9"/>
    <w:rsid w:val="001D58E0"/>
    <w:rsid w:val="001D5B06"/>
    <w:rsid w:val="001D7DE5"/>
    <w:rsid w:val="001E0188"/>
    <w:rsid w:val="001E28AB"/>
    <w:rsid w:val="001E3036"/>
    <w:rsid w:val="001E3A57"/>
    <w:rsid w:val="001E40AF"/>
    <w:rsid w:val="001E6119"/>
    <w:rsid w:val="001E619A"/>
    <w:rsid w:val="001E6C96"/>
    <w:rsid w:val="001E6CD9"/>
    <w:rsid w:val="001E6E8B"/>
    <w:rsid w:val="001F2133"/>
    <w:rsid w:val="001F2480"/>
    <w:rsid w:val="001F3439"/>
    <w:rsid w:val="001F3D83"/>
    <w:rsid w:val="001F4A6F"/>
    <w:rsid w:val="001F5B0F"/>
    <w:rsid w:val="002009D6"/>
    <w:rsid w:val="00201C30"/>
    <w:rsid w:val="00202917"/>
    <w:rsid w:val="0020484C"/>
    <w:rsid w:val="002067AC"/>
    <w:rsid w:val="0021006E"/>
    <w:rsid w:val="002108E2"/>
    <w:rsid w:val="002122F1"/>
    <w:rsid w:val="00213FEF"/>
    <w:rsid w:val="002156BB"/>
    <w:rsid w:val="002156ED"/>
    <w:rsid w:val="00216801"/>
    <w:rsid w:val="00217147"/>
    <w:rsid w:val="00217355"/>
    <w:rsid w:val="002218B8"/>
    <w:rsid w:val="0022300A"/>
    <w:rsid w:val="002238EB"/>
    <w:rsid w:val="00224774"/>
    <w:rsid w:val="00226AA9"/>
    <w:rsid w:val="00233C32"/>
    <w:rsid w:val="0023532B"/>
    <w:rsid w:val="002366FA"/>
    <w:rsid w:val="0023675C"/>
    <w:rsid w:val="002371D7"/>
    <w:rsid w:val="002376E7"/>
    <w:rsid w:val="00240ED8"/>
    <w:rsid w:val="002426E0"/>
    <w:rsid w:val="0024291C"/>
    <w:rsid w:val="002448F7"/>
    <w:rsid w:val="00244DE4"/>
    <w:rsid w:val="00246003"/>
    <w:rsid w:val="00247D05"/>
    <w:rsid w:val="00247D57"/>
    <w:rsid w:val="0025143D"/>
    <w:rsid w:val="0025260E"/>
    <w:rsid w:val="00252A69"/>
    <w:rsid w:val="00253052"/>
    <w:rsid w:val="00255CDE"/>
    <w:rsid w:val="00257832"/>
    <w:rsid w:val="00257C7E"/>
    <w:rsid w:val="00261E7C"/>
    <w:rsid w:val="0026227B"/>
    <w:rsid w:val="002641B7"/>
    <w:rsid w:val="00264675"/>
    <w:rsid w:val="00265C38"/>
    <w:rsid w:val="00266259"/>
    <w:rsid w:val="002667D8"/>
    <w:rsid w:val="002669FD"/>
    <w:rsid w:val="00270312"/>
    <w:rsid w:val="00283158"/>
    <w:rsid w:val="00287F0F"/>
    <w:rsid w:val="00290815"/>
    <w:rsid w:val="00290D51"/>
    <w:rsid w:val="00291BC4"/>
    <w:rsid w:val="00291BE6"/>
    <w:rsid w:val="00292759"/>
    <w:rsid w:val="00293841"/>
    <w:rsid w:val="00293EFB"/>
    <w:rsid w:val="002957B9"/>
    <w:rsid w:val="002A0135"/>
    <w:rsid w:val="002A04B0"/>
    <w:rsid w:val="002A0976"/>
    <w:rsid w:val="002A451A"/>
    <w:rsid w:val="002A4EC9"/>
    <w:rsid w:val="002A5438"/>
    <w:rsid w:val="002B022C"/>
    <w:rsid w:val="002B0AA9"/>
    <w:rsid w:val="002B4F24"/>
    <w:rsid w:val="002B5651"/>
    <w:rsid w:val="002B6F86"/>
    <w:rsid w:val="002C50BA"/>
    <w:rsid w:val="002C7D37"/>
    <w:rsid w:val="002E14CC"/>
    <w:rsid w:val="002E5239"/>
    <w:rsid w:val="002E66CA"/>
    <w:rsid w:val="002E746A"/>
    <w:rsid w:val="002F46AA"/>
    <w:rsid w:val="002F7779"/>
    <w:rsid w:val="00303047"/>
    <w:rsid w:val="0030512D"/>
    <w:rsid w:val="003060FB"/>
    <w:rsid w:val="00307597"/>
    <w:rsid w:val="00307740"/>
    <w:rsid w:val="00307A24"/>
    <w:rsid w:val="00314A44"/>
    <w:rsid w:val="0031576F"/>
    <w:rsid w:val="00325597"/>
    <w:rsid w:val="00330939"/>
    <w:rsid w:val="00330E24"/>
    <w:rsid w:val="0033210C"/>
    <w:rsid w:val="00332E24"/>
    <w:rsid w:val="003340A2"/>
    <w:rsid w:val="00335118"/>
    <w:rsid w:val="0033630E"/>
    <w:rsid w:val="00336B6B"/>
    <w:rsid w:val="00336D51"/>
    <w:rsid w:val="0034395C"/>
    <w:rsid w:val="00343DD3"/>
    <w:rsid w:val="0034472E"/>
    <w:rsid w:val="00345884"/>
    <w:rsid w:val="00345B23"/>
    <w:rsid w:val="0034621B"/>
    <w:rsid w:val="00346383"/>
    <w:rsid w:val="003508C5"/>
    <w:rsid w:val="003517A1"/>
    <w:rsid w:val="003530A8"/>
    <w:rsid w:val="0035316A"/>
    <w:rsid w:val="003550A7"/>
    <w:rsid w:val="00356199"/>
    <w:rsid w:val="00357052"/>
    <w:rsid w:val="003607F0"/>
    <w:rsid w:val="0036127B"/>
    <w:rsid w:val="00364B17"/>
    <w:rsid w:val="0036509E"/>
    <w:rsid w:val="00366657"/>
    <w:rsid w:val="00367183"/>
    <w:rsid w:val="00371188"/>
    <w:rsid w:val="003750F3"/>
    <w:rsid w:val="003751ED"/>
    <w:rsid w:val="00375DF3"/>
    <w:rsid w:val="00376333"/>
    <w:rsid w:val="00380C3A"/>
    <w:rsid w:val="00381468"/>
    <w:rsid w:val="003821CA"/>
    <w:rsid w:val="003822E9"/>
    <w:rsid w:val="003837C6"/>
    <w:rsid w:val="003862B0"/>
    <w:rsid w:val="00394D95"/>
    <w:rsid w:val="00394F20"/>
    <w:rsid w:val="00396FE3"/>
    <w:rsid w:val="003A2261"/>
    <w:rsid w:val="003A2DAE"/>
    <w:rsid w:val="003A6AE4"/>
    <w:rsid w:val="003A73E6"/>
    <w:rsid w:val="003B099A"/>
    <w:rsid w:val="003B0C06"/>
    <w:rsid w:val="003B45C2"/>
    <w:rsid w:val="003B4DED"/>
    <w:rsid w:val="003B5FEA"/>
    <w:rsid w:val="003B72AD"/>
    <w:rsid w:val="003B7851"/>
    <w:rsid w:val="003C066B"/>
    <w:rsid w:val="003C454B"/>
    <w:rsid w:val="003C4E8D"/>
    <w:rsid w:val="003C636B"/>
    <w:rsid w:val="003D0755"/>
    <w:rsid w:val="003D2A0C"/>
    <w:rsid w:val="003D397F"/>
    <w:rsid w:val="003D4B85"/>
    <w:rsid w:val="003E02E0"/>
    <w:rsid w:val="003E0646"/>
    <w:rsid w:val="003E2D60"/>
    <w:rsid w:val="003E2E10"/>
    <w:rsid w:val="003E53AF"/>
    <w:rsid w:val="003E715B"/>
    <w:rsid w:val="003E733F"/>
    <w:rsid w:val="003E7E78"/>
    <w:rsid w:val="003F12D2"/>
    <w:rsid w:val="003F1DF5"/>
    <w:rsid w:val="003F2326"/>
    <w:rsid w:val="003F291F"/>
    <w:rsid w:val="003F33DD"/>
    <w:rsid w:val="003F4B2A"/>
    <w:rsid w:val="003F5D96"/>
    <w:rsid w:val="003F6432"/>
    <w:rsid w:val="003F6575"/>
    <w:rsid w:val="00401770"/>
    <w:rsid w:val="00402B9A"/>
    <w:rsid w:val="004031D8"/>
    <w:rsid w:val="00403AE1"/>
    <w:rsid w:val="00403B8E"/>
    <w:rsid w:val="00404680"/>
    <w:rsid w:val="004051D5"/>
    <w:rsid w:val="004051F8"/>
    <w:rsid w:val="00407B1C"/>
    <w:rsid w:val="00410255"/>
    <w:rsid w:val="00412358"/>
    <w:rsid w:val="00413F12"/>
    <w:rsid w:val="0041748A"/>
    <w:rsid w:val="00421F8F"/>
    <w:rsid w:val="0042253B"/>
    <w:rsid w:val="00423163"/>
    <w:rsid w:val="004257F4"/>
    <w:rsid w:val="00427183"/>
    <w:rsid w:val="0042763D"/>
    <w:rsid w:val="004300AF"/>
    <w:rsid w:val="00434540"/>
    <w:rsid w:val="00435365"/>
    <w:rsid w:val="0044058C"/>
    <w:rsid w:val="0044078C"/>
    <w:rsid w:val="0044102D"/>
    <w:rsid w:val="00442C27"/>
    <w:rsid w:val="004431B6"/>
    <w:rsid w:val="00443C61"/>
    <w:rsid w:val="0044563F"/>
    <w:rsid w:val="004458ED"/>
    <w:rsid w:val="00445D01"/>
    <w:rsid w:val="004513B6"/>
    <w:rsid w:val="00451FBD"/>
    <w:rsid w:val="00452142"/>
    <w:rsid w:val="00453E95"/>
    <w:rsid w:val="00455714"/>
    <w:rsid w:val="00456092"/>
    <w:rsid w:val="0045698B"/>
    <w:rsid w:val="00457902"/>
    <w:rsid w:val="00457A48"/>
    <w:rsid w:val="00461174"/>
    <w:rsid w:val="00462362"/>
    <w:rsid w:val="00464C65"/>
    <w:rsid w:val="004714E0"/>
    <w:rsid w:val="00482034"/>
    <w:rsid w:val="004821DA"/>
    <w:rsid w:val="0048362D"/>
    <w:rsid w:val="00486139"/>
    <w:rsid w:val="004869B3"/>
    <w:rsid w:val="0049145A"/>
    <w:rsid w:val="0049243D"/>
    <w:rsid w:val="00492582"/>
    <w:rsid w:val="0049457A"/>
    <w:rsid w:val="00495F5A"/>
    <w:rsid w:val="00496E09"/>
    <w:rsid w:val="004978E3"/>
    <w:rsid w:val="004A1294"/>
    <w:rsid w:val="004A3E1B"/>
    <w:rsid w:val="004A57AD"/>
    <w:rsid w:val="004A7F57"/>
    <w:rsid w:val="004B3209"/>
    <w:rsid w:val="004B5073"/>
    <w:rsid w:val="004B62CD"/>
    <w:rsid w:val="004B6B75"/>
    <w:rsid w:val="004B7F44"/>
    <w:rsid w:val="004C0B98"/>
    <w:rsid w:val="004C1155"/>
    <w:rsid w:val="004C24CB"/>
    <w:rsid w:val="004C3E23"/>
    <w:rsid w:val="004C6655"/>
    <w:rsid w:val="004C7F9A"/>
    <w:rsid w:val="004D09F2"/>
    <w:rsid w:val="004D0FBC"/>
    <w:rsid w:val="004D100C"/>
    <w:rsid w:val="004D244F"/>
    <w:rsid w:val="004D3060"/>
    <w:rsid w:val="004D39E7"/>
    <w:rsid w:val="004D5322"/>
    <w:rsid w:val="004D5F4A"/>
    <w:rsid w:val="004D65CA"/>
    <w:rsid w:val="004D7C45"/>
    <w:rsid w:val="004E0656"/>
    <w:rsid w:val="004E1279"/>
    <w:rsid w:val="004E41AC"/>
    <w:rsid w:val="004E4C5E"/>
    <w:rsid w:val="004E674B"/>
    <w:rsid w:val="004E6F0A"/>
    <w:rsid w:val="004E707C"/>
    <w:rsid w:val="004E7709"/>
    <w:rsid w:val="004F0DBB"/>
    <w:rsid w:val="004F1A1B"/>
    <w:rsid w:val="00501DAA"/>
    <w:rsid w:val="0050209C"/>
    <w:rsid w:val="00504161"/>
    <w:rsid w:val="0050430D"/>
    <w:rsid w:val="00504595"/>
    <w:rsid w:val="005056DB"/>
    <w:rsid w:val="0050689F"/>
    <w:rsid w:val="00507B0B"/>
    <w:rsid w:val="00510F8E"/>
    <w:rsid w:val="00512391"/>
    <w:rsid w:val="0051386D"/>
    <w:rsid w:val="00514545"/>
    <w:rsid w:val="00515BAC"/>
    <w:rsid w:val="00516A26"/>
    <w:rsid w:val="00516AEE"/>
    <w:rsid w:val="00516EE6"/>
    <w:rsid w:val="00517EB0"/>
    <w:rsid w:val="00520811"/>
    <w:rsid w:val="0052252A"/>
    <w:rsid w:val="00523254"/>
    <w:rsid w:val="00523AA3"/>
    <w:rsid w:val="00524C56"/>
    <w:rsid w:val="00531019"/>
    <w:rsid w:val="005316DA"/>
    <w:rsid w:val="00532008"/>
    <w:rsid w:val="00537EA4"/>
    <w:rsid w:val="00540FDF"/>
    <w:rsid w:val="00543E96"/>
    <w:rsid w:val="00545A25"/>
    <w:rsid w:val="005460D2"/>
    <w:rsid w:val="0054623A"/>
    <w:rsid w:val="00546B55"/>
    <w:rsid w:val="005474AE"/>
    <w:rsid w:val="00550A8A"/>
    <w:rsid w:val="00553552"/>
    <w:rsid w:val="00556D19"/>
    <w:rsid w:val="0055743C"/>
    <w:rsid w:val="005576F7"/>
    <w:rsid w:val="005658A9"/>
    <w:rsid w:val="00565AD4"/>
    <w:rsid w:val="005673D0"/>
    <w:rsid w:val="00570739"/>
    <w:rsid w:val="0057261C"/>
    <w:rsid w:val="00572DB7"/>
    <w:rsid w:val="00573FC8"/>
    <w:rsid w:val="00574A5C"/>
    <w:rsid w:val="0057564A"/>
    <w:rsid w:val="00576D18"/>
    <w:rsid w:val="00577937"/>
    <w:rsid w:val="00580575"/>
    <w:rsid w:val="00580A28"/>
    <w:rsid w:val="00582B83"/>
    <w:rsid w:val="00582E5F"/>
    <w:rsid w:val="005865CC"/>
    <w:rsid w:val="00587965"/>
    <w:rsid w:val="00587C4B"/>
    <w:rsid w:val="0059381A"/>
    <w:rsid w:val="00594790"/>
    <w:rsid w:val="005956DF"/>
    <w:rsid w:val="00597EAD"/>
    <w:rsid w:val="005A1861"/>
    <w:rsid w:val="005A2780"/>
    <w:rsid w:val="005A3300"/>
    <w:rsid w:val="005A4D7F"/>
    <w:rsid w:val="005A736E"/>
    <w:rsid w:val="005A7B91"/>
    <w:rsid w:val="005B25E9"/>
    <w:rsid w:val="005B545C"/>
    <w:rsid w:val="005B55FF"/>
    <w:rsid w:val="005B6F03"/>
    <w:rsid w:val="005B7757"/>
    <w:rsid w:val="005B7C3A"/>
    <w:rsid w:val="005B7FC1"/>
    <w:rsid w:val="005C3935"/>
    <w:rsid w:val="005C5E8E"/>
    <w:rsid w:val="005D00A3"/>
    <w:rsid w:val="005D0320"/>
    <w:rsid w:val="005D1620"/>
    <w:rsid w:val="005D2030"/>
    <w:rsid w:val="005D4A00"/>
    <w:rsid w:val="005D7EFD"/>
    <w:rsid w:val="005E10C5"/>
    <w:rsid w:val="005E2435"/>
    <w:rsid w:val="005E25A4"/>
    <w:rsid w:val="005E4B91"/>
    <w:rsid w:val="005E7543"/>
    <w:rsid w:val="005E762A"/>
    <w:rsid w:val="005F0EC3"/>
    <w:rsid w:val="005F1880"/>
    <w:rsid w:val="005F1EE8"/>
    <w:rsid w:val="005F321E"/>
    <w:rsid w:val="005F51EE"/>
    <w:rsid w:val="005F5C5F"/>
    <w:rsid w:val="00600961"/>
    <w:rsid w:val="006035DA"/>
    <w:rsid w:val="0060433E"/>
    <w:rsid w:val="006075A3"/>
    <w:rsid w:val="0061032A"/>
    <w:rsid w:val="00610828"/>
    <w:rsid w:val="00613F03"/>
    <w:rsid w:val="00613F04"/>
    <w:rsid w:val="006151AD"/>
    <w:rsid w:val="00620072"/>
    <w:rsid w:val="00620568"/>
    <w:rsid w:val="006205D7"/>
    <w:rsid w:val="006209DD"/>
    <w:rsid w:val="006218CE"/>
    <w:rsid w:val="00622B6E"/>
    <w:rsid w:val="00623D39"/>
    <w:rsid w:val="00625F2F"/>
    <w:rsid w:val="00627548"/>
    <w:rsid w:val="00630888"/>
    <w:rsid w:val="00630E1C"/>
    <w:rsid w:val="00631B6D"/>
    <w:rsid w:val="00632972"/>
    <w:rsid w:val="00634FBD"/>
    <w:rsid w:val="00636034"/>
    <w:rsid w:val="00640783"/>
    <w:rsid w:val="00644534"/>
    <w:rsid w:val="0064578F"/>
    <w:rsid w:val="00645EB2"/>
    <w:rsid w:val="00647116"/>
    <w:rsid w:val="00647855"/>
    <w:rsid w:val="00650AC3"/>
    <w:rsid w:val="0065263E"/>
    <w:rsid w:val="0065359F"/>
    <w:rsid w:val="00653B65"/>
    <w:rsid w:val="00656947"/>
    <w:rsid w:val="0065763D"/>
    <w:rsid w:val="00660287"/>
    <w:rsid w:val="006616EF"/>
    <w:rsid w:val="00661A2A"/>
    <w:rsid w:val="00662D1A"/>
    <w:rsid w:val="00662E85"/>
    <w:rsid w:val="006641F7"/>
    <w:rsid w:val="00664270"/>
    <w:rsid w:val="00666019"/>
    <w:rsid w:val="0066650A"/>
    <w:rsid w:val="00667527"/>
    <w:rsid w:val="006702EB"/>
    <w:rsid w:val="006703C9"/>
    <w:rsid w:val="0067241B"/>
    <w:rsid w:val="0067453C"/>
    <w:rsid w:val="00675D5A"/>
    <w:rsid w:val="00677839"/>
    <w:rsid w:val="00680313"/>
    <w:rsid w:val="00680582"/>
    <w:rsid w:val="00680F3A"/>
    <w:rsid w:val="006817FF"/>
    <w:rsid w:val="00682D02"/>
    <w:rsid w:val="0068348E"/>
    <w:rsid w:val="006877F9"/>
    <w:rsid w:val="006908DA"/>
    <w:rsid w:val="00690DF2"/>
    <w:rsid w:val="00690F13"/>
    <w:rsid w:val="006923E4"/>
    <w:rsid w:val="0069262D"/>
    <w:rsid w:val="00695323"/>
    <w:rsid w:val="00697B4D"/>
    <w:rsid w:val="006A01F5"/>
    <w:rsid w:val="006A1A7B"/>
    <w:rsid w:val="006A2387"/>
    <w:rsid w:val="006A3652"/>
    <w:rsid w:val="006A3A42"/>
    <w:rsid w:val="006A3A7E"/>
    <w:rsid w:val="006A58A0"/>
    <w:rsid w:val="006B12D6"/>
    <w:rsid w:val="006B1988"/>
    <w:rsid w:val="006B2167"/>
    <w:rsid w:val="006B2B19"/>
    <w:rsid w:val="006B48D3"/>
    <w:rsid w:val="006B5F08"/>
    <w:rsid w:val="006C198B"/>
    <w:rsid w:val="006C24DF"/>
    <w:rsid w:val="006C44C6"/>
    <w:rsid w:val="006C5207"/>
    <w:rsid w:val="006C7307"/>
    <w:rsid w:val="006D012B"/>
    <w:rsid w:val="006D2C99"/>
    <w:rsid w:val="006D34C7"/>
    <w:rsid w:val="006D4255"/>
    <w:rsid w:val="006D4914"/>
    <w:rsid w:val="006D5D9D"/>
    <w:rsid w:val="006D6031"/>
    <w:rsid w:val="006D660A"/>
    <w:rsid w:val="006E15C5"/>
    <w:rsid w:val="006E28AE"/>
    <w:rsid w:val="006E3B33"/>
    <w:rsid w:val="006E3CEB"/>
    <w:rsid w:val="006E4B90"/>
    <w:rsid w:val="006E6F1F"/>
    <w:rsid w:val="006E7957"/>
    <w:rsid w:val="006E7AB6"/>
    <w:rsid w:val="006F0637"/>
    <w:rsid w:val="006F0734"/>
    <w:rsid w:val="006F2397"/>
    <w:rsid w:val="006F56C3"/>
    <w:rsid w:val="00700A7B"/>
    <w:rsid w:val="00700E19"/>
    <w:rsid w:val="00702FD8"/>
    <w:rsid w:val="00704D53"/>
    <w:rsid w:val="00712028"/>
    <w:rsid w:val="007122C4"/>
    <w:rsid w:val="00712C4B"/>
    <w:rsid w:val="0071344C"/>
    <w:rsid w:val="00714ED5"/>
    <w:rsid w:val="0071679B"/>
    <w:rsid w:val="007200DF"/>
    <w:rsid w:val="007208AD"/>
    <w:rsid w:val="00721664"/>
    <w:rsid w:val="00724F24"/>
    <w:rsid w:val="007276EF"/>
    <w:rsid w:val="00730060"/>
    <w:rsid w:val="00730E78"/>
    <w:rsid w:val="00732021"/>
    <w:rsid w:val="00732043"/>
    <w:rsid w:val="00732A9F"/>
    <w:rsid w:val="00733492"/>
    <w:rsid w:val="007338D8"/>
    <w:rsid w:val="00741F4F"/>
    <w:rsid w:val="00742829"/>
    <w:rsid w:val="00743EEC"/>
    <w:rsid w:val="00743FA5"/>
    <w:rsid w:val="0074486A"/>
    <w:rsid w:val="007473E6"/>
    <w:rsid w:val="00747EC1"/>
    <w:rsid w:val="007500B1"/>
    <w:rsid w:val="00751533"/>
    <w:rsid w:val="00755BD3"/>
    <w:rsid w:val="00755F0D"/>
    <w:rsid w:val="0075628D"/>
    <w:rsid w:val="00756443"/>
    <w:rsid w:val="007628FC"/>
    <w:rsid w:val="00765625"/>
    <w:rsid w:val="00773A90"/>
    <w:rsid w:val="00773E54"/>
    <w:rsid w:val="0077453A"/>
    <w:rsid w:val="00775A2A"/>
    <w:rsid w:val="00775C99"/>
    <w:rsid w:val="00776144"/>
    <w:rsid w:val="0078000E"/>
    <w:rsid w:val="0078026D"/>
    <w:rsid w:val="00781308"/>
    <w:rsid w:val="0078204D"/>
    <w:rsid w:val="00785C8E"/>
    <w:rsid w:val="007872B4"/>
    <w:rsid w:val="007928EA"/>
    <w:rsid w:val="00792942"/>
    <w:rsid w:val="00793935"/>
    <w:rsid w:val="00793A75"/>
    <w:rsid w:val="00796227"/>
    <w:rsid w:val="00797873"/>
    <w:rsid w:val="00797B35"/>
    <w:rsid w:val="007A0249"/>
    <w:rsid w:val="007A17D6"/>
    <w:rsid w:val="007A290D"/>
    <w:rsid w:val="007A2E25"/>
    <w:rsid w:val="007A30DE"/>
    <w:rsid w:val="007A5E04"/>
    <w:rsid w:val="007B0CDE"/>
    <w:rsid w:val="007B6370"/>
    <w:rsid w:val="007B73E5"/>
    <w:rsid w:val="007B7DD2"/>
    <w:rsid w:val="007C16F6"/>
    <w:rsid w:val="007C182C"/>
    <w:rsid w:val="007C3E37"/>
    <w:rsid w:val="007C462E"/>
    <w:rsid w:val="007C4F32"/>
    <w:rsid w:val="007D0AAA"/>
    <w:rsid w:val="007D1142"/>
    <w:rsid w:val="007D5B5F"/>
    <w:rsid w:val="007D7852"/>
    <w:rsid w:val="007D7CC4"/>
    <w:rsid w:val="007E0834"/>
    <w:rsid w:val="007E245D"/>
    <w:rsid w:val="007E33C2"/>
    <w:rsid w:val="007E403C"/>
    <w:rsid w:val="007E6FD5"/>
    <w:rsid w:val="007F39C6"/>
    <w:rsid w:val="007F3FD9"/>
    <w:rsid w:val="007F44B3"/>
    <w:rsid w:val="007F4EC2"/>
    <w:rsid w:val="007F64B1"/>
    <w:rsid w:val="007F71A7"/>
    <w:rsid w:val="00800676"/>
    <w:rsid w:val="008006D8"/>
    <w:rsid w:val="008019EF"/>
    <w:rsid w:val="008030E6"/>
    <w:rsid w:val="008034ED"/>
    <w:rsid w:val="0080452B"/>
    <w:rsid w:val="0080456F"/>
    <w:rsid w:val="00804CC2"/>
    <w:rsid w:val="00805C2B"/>
    <w:rsid w:val="008079AE"/>
    <w:rsid w:val="00807CAC"/>
    <w:rsid w:val="008113D1"/>
    <w:rsid w:val="008121D6"/>
    <w:rsid w:val="0081386E"/>
    <w:rsid w:val="0081576F"/>
    <w:rsid w:val="0081578F"/>
    <w:rsid w:val="0081700F"/>
    <w:rsid w:val="008231CB"/>
    <w:rsid w:val="00825405"/>
    <w:rsid w:val="008256D6"/>
    <w:rsid w:val="008301C2"/>
    <w:rsid w:val="00831EFE"/>
    <w:rsid w:val="008346F6"/>
    <w:rsid w:val="00834FA2"/>
    <w:rsid w:val="00836DE9"/>
    <w:rsid w:val="0084088E"/>
    <w:rsid w:val="00841B6D"/>
    <w:rsid w:val="00843BDD"/>
    <w:rsid w:val="00844E6C"/>
    <w:rsid w:val="008467CA"/>
    <w:rsid w:val="00853920"/>
    <w:rsid w:val="00853DFB"/>
    <w:rsid w:val="008559FB"/>
    <w:rsid w:val="0085649A"/>
    <w:rsid w:val="00856EB3"/>
    <w:rsid w:val="0086247B"/>
    <w:rsid w:val="00862C86"/>
    <w:rsid w:val="0086330E"/>
    <w:rsid w:val="00863CAA"/>
    <w:rsid w:val="008701C1"/>
    <w:rsid w:val="008739D3"/>
    <w:rsid w:val="00874549"/>
    <w:rsid w:val="008761B4"/>
    <w:rsid w:val="0087637D"/>
    <w:rsid w:val="00876551"/>
    <w:rsid w:val="008769BC"/>
    <w:rsid w:val="008836CC"/>
    <w:rsid w:val="008851DC"/>
    <w:rsid w:val="008863E4"/>
    <w:rsid w:val="00886727"/>
    <w:rsid w:val="00887F18"/>
    <w:rsid w:val="008902D2"/>
    <w:rsid w:val="00890F54"/>
    <w:rsid w:val="00891809"/>
    <w:rsid w:val="00891CFF"/>
    <w:rsid w:val="00895142"/>
    <w:rsid w:val="008954AD"/>
    <w:rsid w:val="00896A55"/>
    <w:rsid w:val="00896D32"/>
    <w:rsid w:val="008A1A1A"/>
    <w:rsid w:val="008A239A"/>
    <w:rsid w:val="008A2748"/>
    <w:rsid w:val="008A38A9"/>
    <w:rsid w:val="008A3C86"/>
    <w:rsid w:val="008A436F"/>
    <w:rsid w:val="008A4AA0"/>
    <w:rsid w:val="008A7A13"/>
    <w:rsid w:val="008A7C8F"/>
    <w:rsid w:val="008B1F0F"/>
    <w:rsid w:val="008B2EF8"/>
    <w:rsid w:val="008B3C54"/>
    <w:rsid w:val="008B4D82"/>
    <w:rsid w:val="008B6FD0"/>
    <w:rsid w:val="008C0498"/>
    <w:rsid w:val="008C1871"/>
    <w:rsid w:val="008D2AEC"/>
    <w:rsid w:val="008D5B88"/>
    <w:rsid w:val="008D5F06"/>
    <w:rsid w:val="008D6966"/>
    <w:rsid w:val="008D7A07"/>
    <w:rsid w:val="008E04F1"/>
    <w:rsid w:val="008E319F"/>
    <w:rsid w:val="008E34C4"/>
    <w:rsid w:val="008E467D"/>
    <w:rsid w:val="008E5663"/>
    <w:rsid w:val="008E7948"/>
    <w:rsid w:val="008E7DB7"/>
    <w:rsid w:val="008F18C9"/>
    <w:rsid w:val="008F3E2B"/>
    <w:rsid w:val="008F42D8"/>
    <w:rsid w:val="008F70A8"/>
    <w:rsid w:val="008F7CFA"/>
    <w:rsid w:val="008F7FB1"/>
    <w:rsid w:val="00902C17"/>
    <w:rsid w:val="00904970"/>
    <w:rsid w:val="00905B8A"/>
    <w:rsid w:val="00910EB3"/>
    <w:rsid w:val="0091300D"/>
    <w:rsid w:val="0091330D"/>
    <w:rsid w:val="009143E7"/>
    <w:rsid w:val="0091541A"/>
    <w:rsid w:val="00915DF9"/>
    <w:rsid w:val="009175BC"/>
    <w:rsid w:val="009177C2"/>
    <w:rsid w:val="00920DBD"/>
    <w:rsid w:val="00921D66"/>
    <w:rsid w:val="00921FA0"/>
    <w:rsid w:val="009251B7"/>
    <w:rsid w:val="009258FA"/>
    <w:rsid w:val="00925EA4"/>
    <w:rsid w:val="00926D72"/>
    <w:rsid w:val="00930D8C"/>
    <w:rsid w:val="00931810"/>
    <w:rsid w:val="009322F5"/>
    <w:rsid w:val="00932CA0"/>
    <w:rsid w:val="009330DF"/>
    <w:rsid w:val="0093499B"/>
    <w:rsid w:val="00934D2D"/>
    <w:rsid w:val="00936FF1"/>
    <w:rsid w:val="009407BE"/>
    <w:rsid w:val="009414C6"/>
    <w:rsid w:val="009414DD"/>
    <w:rsid w:val="009426E4"/>
    <w:rsid w:val="00942889"/>
    <w:rsid w:val="00943579"/>
    <w:rsid w:val="00943F83"/>
    <w:rsid w:val="009441BD"/>
    <w:rsid w:val="00944911"/>
    <w:rsid w:val="00945869"/>
    <w:rsid w:val="00953A04"/>
    <w:rsid w:val="00966903"/>
    <w:rsid w:val="0096703B"/>
    <w:rsid w:val="00971D5B"/>
    <w:rsid w:val="00971E6E"/>
    <w:rsid w:val="00973C36"/>
    <w:rsid w:val="00973FD7"/>
    <w:rsid w:val="0097407D"/>
    <w:rsid w:val="009740CE"/>
    <w:rsid w:val="00975A53"/>
    <w:rsid w:val="0098166A"/>
    <w:rsid w:val="00981C55"/>
    <w:rsid w:val="00981E7D"/>
    <w:rsid w:val="00982445"/>
    <w:rsid w:val="00984C2A"/>
    <w:rsid w:val="009854EE"/>
    <w:rsid w:val="00986C82"/>
    <w:rsid w:val="0099159A"/>
    <w:rsid w:val="00993EAD"/>
    <w:rsid w:val="00994521"/>
    <w:rsid w:val="00996FB6"/>
    <w:rsid w:val="00997C09"/>
    <w:rsid w:val="009A11E1"/>
    <w:rsid w:val="009A44B9"/>
    <w:rsid w:val="009A663F"/>
    <w:rsid w:val="009A7314"/>
    <w:rsid w:val="009A7F9C"/>
    <w:rsid w:val="009B058A"/>
    <w:rsid w:val="009B16F3"/>
    <w:rsid w:val="009B18D8"/>
    <w:rsid w:val="009B1B15"/>
    <w:rsid w:val="009B3D21"/>
    <w:rsid w:val="009B4C94"/>
    <w:rsid w:val="009B71DB"/>
    <w:rsid w:val="009B7F1A"/>
    <w:rsid w:val="009C53EE"/>
    <w:rsid w:val="009D2941"/>
    <w:rsid w:val="009D33B6"/>
    <w:rsid w:val="009D49AE"/>
    <w:rsid w:val="009D4E8B"/>
    <w:rsid w:val="009D58EE"/>
    <w:rsid w:val="009D5CB8"/>
    <w:rsid w:val="009D6A86"/>
    <w:rsid w:val="009E0E7B"/>
    <w:rsid w:val="009E35CE"/>
    <w:rsid w:val="009E3F65"/>
    <w:rsid w:val="009E4235"/>
    <w:rsid w:val="009E7CDE"/>
    <w:rsid w:val="009F0258"/>
    <w:rsid w:val="009F142F"/>
    <w:rsid w:val="009F1F26"/>
    <w:rsid w:val="009F2C7A"/>
    <w:rsid w:val="00A004EE"/>
    <w:rsid w:val="00A014D2"/>
    <w:rsid w:val="00A03D88"/>
    <w:rsid w:val="00A0576B"/>
    <w:rsid w:val="00A05AFA"/>
    <w:rsid w:val="00A0695E"/>
    <w:rsid w:val="00A06B20"/>
    <w:rsid w:val="00A07136"/>
    <w:rsid w:val="00A10209"/>
    <w:rsid w:val="00A104F9"/>
    <w:rsid w:val="00A106BB"/>
    <w:rsid w:val="00A11C71"/>
    <w:rsid w:val="00A12A40"/>
    <w:rsid w:val="00A12FE8"/>
    <w:rsid w:val="00A13898"/>
    <w:rsid w:val="00A16ACD"/>
    <w:rsid w:val="00A17F73"/>
    <w:rsid w:val="00A20118"/>
    <w:rsid w:val="00A20D53"/>
    <w:rsid w:val="00A20DA8"/>
    <w:rsid w:val="00A2588F"/>
    <w:rsid w:val="00A25C12"/>
    <w:rsid w:val="00A26063"/>
    <w:rsid w:val="00A30B6C"/>
    <w:rsid w:val="00A31745"/>
    <w:rsid w:val="00A31A44"/>
    <w:rsid w:val="00A326CF"/>
    <w:rsid w:val="00A34F6E"/>
    <w:rsid w:val="00A357E7"/>
    <w:rsid w:val="00A35EC2"/>
    <w:rsid w:val="00A368BE"/>
    <w:rsid w:val="00A37A7E"/>
    <w:rsid w:val="00A41DF7"/>
    <w:rsid w:val="00A42C2F"/>
    <w:rsid w:val="00A43C67"/>
    <w:rsid w:val="00A43ECA"/>
    <w:rsid w:val="00A43F1B"/>
    <w:rsid w:val="00A46A9E"/>
    <w:rsid w:val="00A47506"/>
    <w:rsid w:val="00A47778"/>
    <w:rsid w:val="00A50541"/>
    <w:rsid w:val="00A50CEE"/>
    <w:rsid w:val="00A5408E"/>
    <w:rsid w:val="00A559AF"/>
    <w:rsid w:val="00A55A18"/>
    <w:rsid w:val="00A561E1"/>
    <w:rsid w:val="00A56DB5"/>
    <w:rsid w:val="00A6006E"/>
    <w:rsid w:val="00A6155A"/>
    <w:rsid w:val="00A616DB"/>
    <w:rsid w:val="00A618AA"/>
    <w:rsid w:val="00A62C3A"/>
    <w:rsid w:val="00A64527"/>
    <w:rsid w:val="00A6526F"/>
    <w:rsid w:val="00A66A0A"/>
    <w:rsid w:val="00A679E6"/>
    <w:rsid w:val="00A67E6B"/>
    <w:rsid w:val="00A70245"/>
    <w:rsid w:val="00A70B60"/>
    <w:rsid w:val="00A7149C"/>
    <w:rsid w:val="00A733E2"/>
    <w:rsid w:val="00A74160"/>
    <w:rsid w:val="00A775F4"/>
    <w:rsid w:val="00A77C62"/>
    <w:rsid w:val="00A80EC5"/>
    <w:rsid w:val="00A826EA"/>
    <w:rsid w:val="00A83464"/>
    <w:rsid w:val="00A846E5"/>
    <w:rsid w:val="00A87AFD"/>
    <w:rsid w:val="00A900C8"/>
    <w:rsid w:val="00A91A71"/>
    <w:rsid w:val="00A9295A"/>
    <w:rsid w:val="00A95016"/>
    <w:rsid w:val="00A973B9"/>
    <w:rsid w:val="00A979EB"/>
    <w:rsid w:val="00A97C29"/>
    <w:rsid w:val="00AA0639"/>
    <w:rsid w:val="00AA195E"/>
    <w:rsid w:val="00AA2942"/>
    <w:rsid w:val="00AA2FC1"/>
    <w:rsid w:val="00AA59B1"/>
    <w:rsid w:val="00AA7756"/>
    <w:rsid w:val="00AB0C0C"/>
    <w:rsid w:val="00AB0DF6"/>
    <w:rsid w:val="00AB23FF"/>
    <w:rsid w:val="00AB3E19"/>
    <w:rsid w:val="00AC41D0"/>
    <w:rsid w:val="00AC496F"/>
    <w:rsid w:val="00AC4B57"/>
    <w:rsid w:val="00AC572B"/>
    <w:rsid w:val="00AC5E07"/>
    <w:rsid w:val="00AD02DC"/>
    <w:rsid w:val="00AD30BA"/>
    <w:rsid w:val="00AD3695"/>
    <w:rsid w:val="00AD5A3B"/>
    <w:rsid w:val="00AD5BD4"/>
    <w:rsid w:val="00AD6B73"/>
    <w:rsid w:val="00AD70BE"/>
    <w:rsid w:val="00AE0C0C"/>
    <w:rsid w:val="00AE12BC"/>
    <w:rsid w:val="00AE26C4"/>
    <w:rsid w:val="00AE30C6"/>
    <w:rsid w:val="00AE71CF"/>
    <w:rsid w:val="00AF0065"/>
    <w:rsid w:val="00AF26B3"/>
    <w:rsid w:val="00AF2923"/>
    <w:rsid w:val="00AF2F9C"/>
    <w:rsid w:val="00AF41C0"/>
    <w:rsid w:val="00AF6522"/>
    <w:rsid w:val="00AF6F63"/>
    <w:rsid w:val="00AF6F6D"/>
    <w:rsid w:val="00AF7121"/>
    <w:rsid w:val="00B000B9"/>
    <w:rsid w:val="00B01C63"/>
    <w:rsid w:val="00B0491D"/>
    <w:rsid w:val="00B04A92"/>
    <w:rsid w:val="00B05932"/>
    <w:rsid w:val="00B06C65"/>
    <w:rsid w:val="00B10C38"/>
    <w:rsid w:val="00B1198A"/>
    <w:rsid w:val="00B11A81"/>
    <w:rsid w:val="00B129DB"/>
    <w:rsid w:val="00B14279"/>
    <w:rsid w:val="00B17204"/>
    <w:rsid w:val="00B1766A"/>
    <w:rsid w:val="00B1774B"/>
    <w:rsid w:val="00B20792"/>
    <w:rsid w:val="00B24037"/>
    <w:rsid w:val="00B251FA"/>
    <w:rsid w:val="00B26A7E"/>
    <w:rsid w:val="00B2786C"/>
    <w:rsid w:val="00B27996"/>
    <w:rsid w:val="00B30AEA"/>
    <w:rsid w:val="00B31889"/>
    <w:rsid w:val="00B31EE6"/>
    <w:rsid w:val="00B35798"/>
    <w:rsid w:val="00B35B28"/>
    <w:rsid w:val="00B377EB"/>
    <w:rsid w:val="00B40C45"/>
    <w:rsid w:val="00B4244D"/>
    <w:rsid w:val="00B4277B"/>
    <w:rsid w:val="00B42EAD"/>
    <w:rsid w:val="00B43858"/>
    <w:rsid w:val="00B46FE6"/>
    <w:rsid w:val="00B4701D"/>
    <w:rsid w:val="00B518E6"/>
    <w:rsid w:val="00B54737"/>
    <w:rsid w:val="00B556DD"/>
    <w:rsid w:val="00B56CFE"/>
    <w:rsid w:val="00B57039"/>
    <w:rsid w:val="00B57D84"/>
    <w:rsid w:val="00B602AF"/>
    <w:rsid w:val="00B60DD4"/>
    <w:rsid w:val="00B622CB"/>
    <w:rsid w:val="00B625E3"/>
    <w:rsid w:val="00B62A7A"/>
    <w:rsid w:val="00B62F8E"/>
    <w:rsid w:val="00B63F29"/>
    <w:rsid w:val="00B6476E"/>
    <w:rsid w:val="00B65DD8"/>
    <w:rsid w:val="00B65F69"/>
    <w:rsid w:val="00B668E6"/>
    <w:rsid w:val="00B70E9C"/>
    <w:rsid w:val="00B728A5"/>
    <w:rsid w:val="00B750DE"/>
    <w:rsid w:val="00B77F3F"/>
    <w:rsid w:val="00B811A4"/>
    <w:rsid w:val="00B83368"/>
    <w:rsid w:val="00B84F32"/>
    <w:rsid w:val="00B862D9"/>
    <w:rsid w:val="00B86908"/>
    <w:rsid w:val="00B86C5F"/>
    <w:rsid w:val="00B87077"/>
    <w:rsid w:val="00B90E58"/>
    <w:rsid w:val="00B918CE"/>
    <w:rsid w:val="00B92A9F"/>
    <w:rsid w:val="00B949CA"/>
    <w:rsid w:val="00B954D1"/>
    <w:rsid w:val="00B95968"/>
    <w:rsid w:val="00B967B3"/>
    <w:rsid w:val="00BA045E"/>
    <w:rsid w:val="00BA307A"/>
    <w:rsid w:val="00BA4AF1"/>
    <w:rsid w:val="00BA5CF3"/>
    <w:rsid w:val="00BA7288"/>
    <w:rsid w:val="00BA7FA5"/>
    <w:rsid w:val="00BB2629"/>
    <w:rsid w:val="00BB2B74"/>
    <w:rsid w:val="00BB4863"/>
    <w:rsid w:val="00BB59EA"/>
    <w:rsid w:val="00BC158A"/>
    <w:rsid w:val="00BC27E8"/>
    <w:rsid w:val="00BC2AB1"/>
    <w:rsid w:val="00BC2AFB"/>
    <w:rsid w:val="00BC2C25"/>
    <w:rsid w:val="00BC3A95"/>
    <w:rsid w:val="00BC4764"/>
    <w:rsid w:val="00BC4A63"/>
    <w:rsid w:val="00BC6119"/>
    <w:rsid w:val="00BC7130"/>
    <w:rsid w:val="00BD3D2A"/>
    <w:rsid w:val="00BD4346"/>
    <w:rsid w:val="00BD530A"/>
    <w:rsid w:val="00BD6101"/>
    <w:rsid w:val="00BD6719"/>
    <w:rsid w:val="00BE3038"/>
    <w:rsid w:val="00BE30BD"/>
    <w:rsid w:val="00BE39BC"/>
    <w:rsid w:val="00BE3D23"/>
    <w:rsid w:val="00BE3FB5"/>
    <w:rsid w:val="00BE46CA"/>
    <w:rsid w:val="00BE51DA"/>
    <w:rsid w:val="00BE785A"/>
    <w:rsid w:val="00BF4A7C"/>
    <w:rsid w:val="00BF55D8"/>
    <w:rsid w:val="00BF5EF4"/>
    <w:rsid w:val="00BF610C"/>
    <w:rsid w:val="00C01B1B"/>
    <w:rsid w:val="00C03937"/>
    <w:rsid w:val="00C059B3"/>
    <w:rsid w:val="00C061BF"/>
    <w:rsid w:val="00C06436"/>
    <w:rsid w:val="00C077ED"/>
    <w:rsid w:val="00C1096C"/>
    <w:rsid w:val="00C1253B"/>
    <w:rsid w:val="00C1283C"/>
    <w:rsid w:val="00C129C9"/>
    <w:rsid w:val="00C15A3E"/>
    <w:rsid w:val="00C1772B"/>
    <w:rsid w:val="00C21644"/>
    <w:rsid w:val="00C23288"/>
    <w:rsid w:val="00C23C03"/>
    <w:rsid w:val="00C24DFD"/>
    <w:rsid w:val="00C25247"/>
    <w:rsid w:val="00C254E0"/>
    <w:rsid w:val="00C26824"/>
    <w:rsid w:val="00C2704D"/>
    <w:rsid w:val="00C30185"/>
    <w:rsid w:val="00C30479"/>
    <w:rsid w:val="00C3054A"/>
    <w:rsid w:val="00C30999"/>
    <w:rsid w:val="00C32090"/>
    <w:rsid w:val="00C32DFE"/>
    <w:rsid w:val="00C334DE"/>
    <w:rsid w:val="00C35D1E"/>
    <w:rsid w:val="00C36115"/>
    <w:rsid w:val="00C36B09"/>
    <w:rsid w:val="00C3715A"/>
    <w:rsid w:val="00C42E98"/>
    <w:rsid w:val="00C43108"/>
    <w:rsid w:val="00C44697"/>
    <w:rsid w:val="00C44ACD"/>
    <w:rsid w:val="00C505FF"/>
    <w:rsid w:val="00C514FF"/>
    <w:rsid w:val="00C51BBA"/>
    <w:rsid w:val="00C51E2B"/>
    <w:rsid w:val="00C52599"/>
    <w:rsid w:val="00C52B02"/>
    <w:rsid w:val="00C5401D"/>
    <w:rsid w:val="00C56676"/>
    <w:rsid w:val="00C57CF9"/>
    <w:rsid w:val="00C63057"/>
    <w:rsid w:val="00C65738"/>
    <w:rsid w:val="00C65BC3"/>
    <w:rsid w:val="00C6625F"/>
    <w:rsid w:val="00C708A6"/>
    <w:rsid w:val="00C70FBC"/>
    <w:rsid w:val="00C716FA"/>
    <w:rsid w:val="00C719CE"/>
    <w:rsid w:val="00C71F46"/>
    <w:rsid w:val="00C72FB7"/>
    <w:rsid w:val="00C74912"/>
    <w:rsid w:val="00C74F3B"/>
    <w:rsid w:val="00C77139"/>
    <w:rsid w:val="00C776F3"/>
    <w:rsid w:val="00C83B07"/>
    <w:rsid w:val="00C86A10"/>
    <w:rsid w:val="00C87865"/>
    <w:rsid w:val="00C92747"/>
    <w:rsid w:val="00C93835"/>
    <w:rsid w:val="00C96EE0"/>
    <w:rsid w:val="00C97422"/>
    <w:rsid w:val="00CA068A"/>
    <w:rsid w:val="00CA1CC2"/>
    <w:rsid w:val="00CA21C2"/>
    <w:rsid w:val="00CA3394"/>
    <w:rsid w:val="00CA3861"/>
    <w:rsid w:val="00CA418C"/>
    <w:rsid w:val="00CA44F5"/>
    <w:rsid w:val="00CA4EE5"/>
    <w:rsid w:val="00CA684A"/>
    <w:rsid w:val="00CA6B84"/>
    <w:rsid w:val="00CA754D"/>
    <w:rsid w:val="00CB1A37"/>
    <w:rsid w:val="00CB1B69"/>
    <w:rsid w:val="00CB1C0A"/>
    <w:rsid w:val="00CB4088"/>
    <w:rsid w:val="00CB4ACE"/>
    <w:rsid w:val="00CB5A93"/>
    <w:rsid w:val="00CB6AAF"/>
    <w:rsid w:val="00CB6F30"/>
    <w:rsid w:val="00CC046D"/>
    <w:rsid w:val="00CC27A7"/>
    <w:rsid w:val="00CC2DA0"/>
    <w:rsid w:val="00CC389C"/>
    <w:rsid w:val="00CC39A2"/>
    <w:rsid w:val="00CC47AA"/>
    <w:rsid w:val="00CC52DB"/>
    <w:rsid w:val="00CC77A5"/>
    <w:rsid w:val="00CD266E"/>
    <w:rsid w:val="00CD2F83"/>
    <w:rsid w:val="00CD58D6"/>
    <w:rsid w:val="00CD6FD4"/>
    <w:rsid w:val="00CE08CA"/>
    <w:rsid w:val="00CE3511"/>
    <w:rsid w:val="00CE4409"/>
    <w:rsid w:val="00CE4B33"/>
    <w:rsid w:val="00CE517E"/>
    <w:rsid w:val="00CE57B9"/>
    <w:rsid w:val="00CE58D3"/>
    <w:rsid w:val="00CE63B0"/>
    <w:rsid w:val="00CF0023"/>
    <w:rsid w:val="00CF0B4B"/>
    <w:rsid w:val="00CF1A53"/>
    <w:rsid w:val="00CF27CD"/>
    <w:rsid w:val="00CF3296"/>
    <w:rsid w:val="00CF46EE"/>
    <w:rsid w:val="00CF4E9E"/>
    <w:rsid w:val="00CF6207"/>
    <w:rsid w:val="00CF64DE"/>
    <w:rsid w:val="00D0252A"/>
    <w:rsid w:val="00D0275C"/>
    <w:rsid w:val="00D02ED4"/>
    <w:rsid w:val="00D03702"/>
    <w:rsid w:val="00D06BCD"/>
    <w:rsid w:val="00D10E1C"/>
    <w:rsid w:val="00D11336"/>
    <w:rsid w:val="00D13A65"/>
    <w:rsid w:val="00D2018A"/>
    <w:rsid w:val="00D22558"/>
    <w:rsid w:val="00D23036"/>
    <w:rsid w:val="00D23673"/>
    <w:rsid w:val="00D24648"/>
    <w:rsid w:val="00D25EBC"/>
    <w:rsid w:val="00D266DE"/>
    <w:rsid w:val="00D26D8C"/>
    <w:rsid w:val="00D30630"/>
    <w:rsid w:val="00D33202"/>
    <w:rsid w:val="00D33C8F"/>
    <w:rsid w:val="00D3420B"/>
    <w:rsid w:val="00D34FAA"/>
    <w:rsid w:val="00D34FAD"/>
    <w:rsid w:val="00D3620E"/>
    <w:rsid w:val="00D37EEC"/>
    <w:rsid w:val="00D406D2"/>
    <w:rsid w:val="00D44632"/>
    <w:rsid w:val="00D44B7D"/>
    <w:rsid w:val="00D45084"/>
    <w:rsid w:val="00D45850"/>
    <w:rsid w:val="00D46F55"/>
    <w:rsid w:val="00D46FC7"/>
    <w:rsid w:val="00D472B1"/>
    <w:rsid w:val="00D50F3C"/>
    <w:rsid w:val="00D52065"/>
    <w:rsid w:val="00D5274E"/>
    <w:rsid w:val="00D546AC"/>
    <w:rsid w:val="00D562FE"/>
    <w:rsid w:val="00D6085C"/>
    <w:rsid w:val="00D642DA"/>
    <w:rsid w:val="00D6469D"/>
    <w:rsid w:val="00D6638E"/>
    <w:rsid w:val="00D663E7"/>
    <w:rsid w:val="00D671D1"/>
    <w:rsid w:val="00D71460"/>
    <w:rsid w:val="00D726B9"/>
    <w:rsid w:val="00D7310F"/>
    <w:rsid w:val="00D75E9C"/>
    <w:rsid w:val="00D77E36"/>
    <w:rsid w:val="00D80A75"/>
    <w:rsid w:val="00D818A7"/>
    <w:rsid w:val="00D82AEB"/>
    <w:rsid w:val="00D8401C"/>
    <w:rsid w:val="00D849D7"/>
    <w:rsid w:val="00D85B71"/>
    <w:rsid w:val="00D871FA"/>
    <w:rsid w:val="00D90CF9"/>
    <w:rsid w:val="00D9104A"/>
    <w:rsid w:val="00D91523"/>
    <w:rsid w:val="00D92217"/>
    <w:rsid w:val="00D92D99"/>
    <w:rsid w:val="00D96D97"/>
    <w:rsid w:val="00D972AD"/>
    <w:rsid w:val="00D97339"/>
    <w:rsid w:val="00D97C81"/>
    <w:rsid w:val="00DA031A"/>
    <w:rsid w:val="00DA08AC"/>
    <w:rsid w:val="00DA1259"/>
    <w:rsid w:val="00DA3038"/>
    <w:rsid w:val="00DA3EF9"/>
    <w:rsid w:val="00DA57A6"/>
    <w:rsid w:val="00DB077E"/>
    <w:rsid w:val="00DB1405"/>
    <w:rsid w:val="00DB2F78"/>
    <w:rsid w:val="00DB3034"/>
    <w:rsid w:val="00DB38D5"/>
    <w:rsid w:val="00DB7B61"/>
    <w:rsid w:val="00DC0A7B"/>
    <w:rsid w:val="00DC264B"/>
    <w:rsid w:val="00DC2F4F"/>
    <w:rsid w:val="00DC60E5"/>
    <w:rsid w:val="00DC61F1"/>
    <w:rsid w:val="00DC7A06"/>
    <w:rsid w:val="00DD19A9"/>
    <w:rsid w:val="00DD3857"/>
    <w:rsid w:val="00DD4B43"/>
    <w:rsid w:val="00DD65B7"/>
    <w:rsid w:val="00DD679C"/>
    <w:rsid w:val="00DD76C7"/>
    <w:rsid w:val="00DE1003"/>
    <w:rsid w:val="00DE16CB"/>
    <w:rsid w:val="00DE192D"/>
    <w:rsid w:val="00DE25C8"/>
    <w:rsid w:val="00DE28C7"/>
    <w:rsid w:val="00DE6565"/>
    <w:rsid w:val="00DF1E85"/>
    <w:rsid w:val="00DF495A"/>
    <w:rsid w:val="00DF63CF"/>
    <w:rsid w:val="00DF652C"/>
    <w:rsid w:val="00DF7329"/>
    <w:rsid w:val="00DF7C2E"/>
    <w:rsid w:val="00E0270A"/>
    <w:rsid w:val="00E029D8"/>
    <w:rsid w:val="00E05767"/>
    <w:rsid w:val="00E101E9"/>
    <w:rsid w:val="00E107DA"/>
    <w:rsid w:val="00E122A3"/>
    <w:rsid w:val="00E1461D"/>
    <w:rsid w:val="00E15489"/>
    <w:rsid w:val="00E16BEA"/>
    <w:rsid w:val="00E1779E"/>
    <w:rsid w:val="00E216DE"/>
    <w:rsid w:val="00E21C6B"/>
    <w:rsid w:val="00E21DD8"/>
    <w:rsid w:val="00E222B2"/>
    <w:rsid w:val="00E24E06"/>
    <w:rsid w:val="00E25428"/>
    <w:rsid w:val="00E2613B"/>
    <w:rsid w:val="00E3095F"/>
    <w:rsid w:val="00E31F75"/>
    <w:rsid w:val="00E31F9D"/>
    <w:rsid w:val="00E32B80"/>
    <w:rsid w:val="00E33861"/>
    <w:rsid w:val="00E3404E"/>
    <w:rsid w:val="00E35095"/>
    <w:rsid w:val="00E350E3"/>
    <w:rsid w:val="00E37728"/>
    <w:rsid w:val="00E37AE7"/>
    <w:rsid w:val="00E40068"/>
    <w:rsid w:val="00E41246"/>
    <w:rsid w:val="00E425A9"/>
    <w:rsid w:val="00E427C1"/>
    <w:rsid w:val="00E441CC"/>
    <w:rsid w:val="00E45BF8"/>
    <w:rsid w:val="00E460A3"/>
    <w:rsid w:val="00E46D4B"/>
    <w:rsid w:val="00E470D3"/>
    <w:rsid w:val="00E4761C"/>
    <w:rsid w:val="00E5050D"/>
    <w:rsid w:val="00E507F6"/>
    <w:rsid w:val="00E52E53"/>
    <w:rsid w:val="00E54FBF"/>
    <w:rsid w:val="00E55000"/>
    <w:rsid w:val="00E55D19"/>
    <w:rsid w:val="00E57758"/>
    <w:rsid w:val="00E61512"/>
    <w:rsid w:val="00E616CC"/>
    <w:rsid w:val="00E61782"/>
    <w:rsid w:val="00E62AB2"/>
    <w:rsid w:val="00E6353D"/>
    <w:rsid w:val="00E641CA"/>
    <w:rsid w:val="00E65123"/>
    <w:rsid w:val="00E6580C"/>
    <w:rsid w:val="00E66387"/>
    <w:rsid w:val="00E663C3"/>
    <w:rsid w:val="00E67CDC"/>
    <w:rsid w:val="00E7020E"/>
    <w:rsid w:val="00E71814"/>
    <w:rsid w:val="00E73413"/>
    <w:rsid w:val="00E75E18"/>
    <w:rsid w:val="00E7740C"/>
    <w:rsid w:val="00E77657"/>
    <w:rsid w:val="00E8000F"/>
    <w:rsid w:val="00E80BF1"/>
    <w:rsid w:val="00E81546"/>
    <w:rsid w:val="00E818C0"/>
    <w:rsid w:val="00E82135"/>
    <w:rsid w:val="00E84D28"/>
    <w:rsid w:val="00E91C18"/>
    <w:rsid w:val="00E944CF"/>
    <w:rsid w:val="00E95828"/>
    <w:rsid w:val="00E95999"/>
    <w:rsid w:val="00EA058D"/>
    <w:rsid w:val="00EA0CD1"/>
    <w:rsid w:val="00EA1B05"/>
    <w:rsid w:val="00EA2436"/>
    <w:rsid w:val="00EA4C4F"/>
    <w:rsid w:val="00EA6256"/>
    <w:rsid w:val="00EA7536"/>
    <w:rsid w:val="00EA7932"/>
    <w:rsid w:val="00EB140A"/>
    <w:rsid w:val="00EB1D95"/>
    <w:rsid w:val="00EB4ADC"/>
    <w:rsid w:val="00EC3D99"/>
    <w:rsid w:val="00EC435F"/>
    <w:rsid w:val="00EC7FD8"/>
    <w:rsid w:val="00ED0C14"/>
    <w:rsid w:val="00ED3592"/>
    <w:rsid w:val="00ED369E"/>
    <w:rsid w:val="00ED3FAF"/>
    <w:rsid w:val="00ED4D3B"/>
    <w:rsid w:val="00ED4E27"/>
    <w:rsid w:val="00ED6E03"/>
    <w:rsid w:val="00ED7665"/>
    <w:rsid w:val="00EE0D09"/>
    <w:rsid w:val="00EE10CC"/>
    <w:rsid w:val="00EE32D9"/>
    <w:rsid w:val="00EE5EA0"/>
    <w:rsid w:val="00EE616D"/>
    <w:rsid w:val="00EF1E5F"/>
    <w:rsid w:val="00EF278E"/>
    <w:rsid w:val="00EF3F71"/>
    <w:rsid w:val="00EF6552"/>
    <w:rsid w:val="00F012D4"/>
    <w:rsid w:val="00F017A0"/>
    <w:rsid w:val="00F02586"/>
    <w:rsid w:val="00F02B84"/>
    <w:rsid w:val="00F02C65"/>
    <w:rsid w:val="00F03006"/>
    <w:rsid w:val="00F03961"/>
    <w:rsid w:val="00F10996"/>
    <w:rsid w:val="00F11622"/>
    <w:rsid w:val="00F13F1F"/>
    <w:rsid w:val="00F15273"/>
    <w:rsid w:val="00F16DB6"/>
    <w:rsid w:val="00F17800"/>
    <w:rsid w:val="00F2341F"/>
    <w:rsid w:val="00F236D4"/>
    <w:rsid w:val="00F255D2"/>
    <w:rsid w:val="00F25AAC"/>
    <w:rsid w:val="00F26E49"/>
    <w:rsid w:val="00F27717"/>
    <w:rsid w:val="00F319CB"/>
    <w:rsid w:val="00F32EC9"/>
    <w:rsid w:val="00F332DB"/>
    <w:rsid w:val="00F33EEC"/>
    <w:rsid w:val="00F34DE1"/>
    <w:rsid w:val="00F35BA5"/>
    <w:rsid w:val="00F3673B"/>
    <w:rsid w:val="00F404F2"/>
    <w:rsid w:val="00F40CA0"/>
    <w:rsid w:val="00F424A7"/>
    <w:rsid w:val="00F4254C"/>
    <w:rsid w:val="00F42D0D"/>
    <w:rsid w:val="00F4414B"/>
    <w:rsid w:val="00F444F2"/>
    <w:rsid w:val="00F4582F"/>
    <w:rsid w:val="00F472AB"/>
    <w:rsid w:val="00F50778"/>
    <w:rsid w:val="00F52479"/>
    <w:rsid w:val="00F53FE2"/>
    <w:rsid w:val="00F54795"/>
    <w:rsid w:val="00F615B1"/>
    <w:rsid w:val="00F6235A"/>
    <w:rsid w:val="00F638A0"/>
    <w:rsid w:val="00F64DD3"/>
    <w:rsid w:val="00F6515E"/>
    <w:rsid w:val="00F66B4C"/>
    <w:rsid w:val="00F66BB8"/>
    <w:rsid w:val="00F71C2E"/>
    <w:rsid w:val="00F72305"/>
    <w:rsid w:val="00F72860"/>
    <w:rsid w:val="00F73CBF"/>
    <w:rsid w:val="00F740A3"/>
    <w:rsid w:val="00F7412E"/>
    <w:rsid w:val="00F747B9"/>
    <w:rsid w:val="00F74E30"/>
    <w:rsid w:val="00F762F5"/>
    <w:rsid w:val="00F778DB"/>
    <w:rsid w:val="00F77B05"/>
    <w:rsid w:val="00F77E95"/>
    <w:rsid w:val="00F809D1"/>
    <w:rsid w:val="00F80EE0"/>
    <w:rsid w:val="00F810D2"/>
    <w:rsid w:val="00F83A3C"/>
    <w:rsid w:val="00F842D1"/>
    <w:rsid w:val="00F85DF7"/>
    <w:rsid w:val="00F85E4D"/>
    <w:rsid w:val="00F86A73"/>
    <w:rsid w:val="00F87655"/>
    <w:rsid w:val="00F877F3"/>
    <w:rsid w:val="00F87835"/>
    <w:rsid w:val="00F903B7"/>
    <w:rsid w:val="00F9266A"/>
    <w:rsid w:val="00F92BC6"/>
    <w:rsid w:val="00F92C8F"/>
    <w:rsid w:val="00FA010B"/>
    <w:rsid w:val="00FA3377"/>
    <w:rsid w:val="00FA399A"/>
    <w:rsid w:val="00FA42E3"/>
    <w:rsid w:val="00FA4CA6"/>
    <w:rsid w:val="00FA52A4"/>
    <w:rsid w:val="00FA54E8"/>
    <w:rsid w:val="00FA589C"/>
    <w:rsid w:val="00FA701F"/>
    <w:rsid w:val="00FA720B"/>
    <w:rsid w:val="00FB0E2D"/>
    <w:rsid w:val="00FB18C5"/>
    <w:rsid w:val="00FB1FBC"/>
    <w:rsid w:val="00FB6B63"/>
    <w:rsid w:val="00FC0004"/>
    <w:rsid w:val="00FC130A"/>
    <w:rsid w:val="00FC2F1D"/>
    <w:rsid w:val="00FC3DB8"/>
    <w:rsid w:val="00FC4EEF"/>
    <w:rsid w:val="00FC777C"/>
    <w:rsid w:val="00FC79F3"/>
    <w:rsid w:val="00FD0151"/>
    <w:rsid w:val="00FD0937"/>
    <w:rsid w:val="00FD32AD"/>
    <w:rsid w:val="00FD4D29"/>
    <w:rsid w:val="00FD5BCC"/>
    <w:rsid w:val="00FE0850"/>
    <w:rsid w:val="00FE18C3"/>
    <w:rsid w:val="00FE43A4"/>
    <w:rsid w:val="00FE4D5C"/>
    <w:rsid w:val="00FE61CA"/>
    <w:rsid w:val="00FE64A1"/>
    <w:rsid w:val="00FE64E0"/>
    <w:rsid w:val="00FE6EBD"/>
    <w:rsid w:val="00FE7948"/>
    <w:rsid w:val="00FE7D03"/>
    <w:rsid w:val="00FF07EB"/>
    <w:rsid w:val="00FF1579"/>
    <w:rsid w:val="00FF1E5B"/>
    <w:rsid w:val="00FF1FBD"/>
    <w:rsid w:val="00FF538C"/>
    <w:rsid w:val="00FF6B39"/>
    <w:rsid w:val="00FF76A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DF173"/>
  <w15:docId w15:val="{68882F67-AD00-4D04-B8AA-125D8A58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1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rFonts w:ascii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862D9"/>
    <w:pPr>
      <w:keepNext/>
      <w:autoSpaceDE w:val="0"/>
      <w:autoSpaceDN w:val="0"/>
      <w:spacing w:before="0" w:line="240" w:lineRule="auto"/>
      <w:jc w:val="center"/>
      <w:outlineLvl w:val="7"/>
    </w:pPr>
    <w:rPr>
      <w:rFonts w:ascii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862D9"/>
    <w:pPr>
      <w:keepNext/>
      <w:autoSpaceDE w:val="0"/>
      <w:autoSpaceDN w:val="0"/>
      <w:spacing w:before="0" w:line="240" w:lineRule="auto"/>
      <w:outlineLvl w:val="8"/>
    </w:pPr>
    <w:rPr>
      <w:rFonts w:ascii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pPr>
      <w:ind w:left="88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pPr>
      <w:spacing w:after="120"/>
    </w:pPr>
    <w:rPr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pPr>
      <w:spacing w:before="0" w:line="240" w:lineRule="auto"/>
    </w:pPr>
    <w:rPr>
      <w:rFonts w:ascii="Times New Roman" w:hAnsi="Times New Roman"/>
      <w:sz w:val="20"/>
      <w:szCs w:val="24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Pr>
      <w:vertAlign w:val="superscript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link w:val="TytuZnak"/>
    <w:qFormat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qFormat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Cs w:val="22"/>
      <w:lang w:val="x-none" w:eastAsia="x-none"/>
    </w:rPr>
  </w:style>
  <w:style w:type="character" w:styleId="Numerstrony">
    <w:name w:val="page number"/>
    <w:basedOn w:val="Domylnaczcionkaakapitu"/>
  </w:style>
  <w:style w:type="paragraph" w:customStyle="1" w:styleId="Pisma">
    <w:name w:val="Pisma"/>
    <w:basedOn w:val="Normalny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rsid w:val="00EA2436"/>
    <w:pPr>
      <w:tabs>
        <w:tab w:val="right" w:leader="dot" w:pos="9072"/>
      </w:tabs>
      <w:spacing w:before="0" w:line="360" w:lineRule="auto"/>
      <w:jc w:val="both"/>
    </w:pPr>
    <w:rPr>
      <w:rFonts w:ascii="Times New Roman" w:hAnsi="Times New Roman"/>
      <w:b/>
      <w:noProof/>
      <w:sz w:val="24"/>
    </w:rPr>
  </w:style>
  <w:style w:type="paragraph" w:styleId="Spistreci2">
    <w:name w:val="toc 2"/>
    <w:basedOn w:val="Normalny"/>
    <w:next w:val="Normalny"/>
    <w:autoRedefine/>
    <w:rsid w:val="00F03006"/>
    <w:pPr>
      <w:tabs>
        <w:tab w:val="right" w:leader="dot" w:pos="9072"/>
      </w:tabs>
      <w:spacing w:before="0" w:line="360" w:lineRule="auto"/>
    </w:pPr>
    <w:rPr>
      <w:rFonts w:ascii="Times New Roman" w:hAnsi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pPr>
      <w:ind w:left="440"/>
    </w:pPr>
  </w:style>
  <w:style w:type="paragraph" w:styleId="Spistreci4">
    <w:name w:val="toc 4"/>
    <w:basedOn w:val="Normalny"/>
    <w:next w:val="Normalny"/>
    <w:autoRedefine/>
    <w:semiHidden/>
    <w:pPr>
      <w:ind w:left="6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Pr>
      <w:rFonts w:cs="Times New Roman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pPr>
      <w:ind w:left="1100"/>
    </w:pPr>
  </w:style>
  <w:style w:type="paragraph" w:styleId="Spistreci7">
    <w:name w:val="toc 7"/>
    <w:basedOn w:val="Normalny"/>
    <w:next w:val="Normalny"/>
    <w:autoRedefine/>
    <w:semiHidden/>
    <w:pPr>
      <w:ind w:left="1320"/>
    </w:pPr>
  </w:style>
  <w:style w:type="paragraph" w:styleId="Spistreci8">
    <w:name w:val="toc 8"/>
    <w:basedOn w:val="Normalny"/>
    <w:next w:val="Normalny"/>
    <w:autoRedefine/>
    <w:semiHidden/>
    <w:pPr>
      <w:ind w:left="1540"/>
    </w:pPr>
  </w:style>
  <w:style w:type="paragraph" w:styleId="Spistreci9">
    <w:name w:val="toc 9"/>
    <w:basedOn w:val="Normalny"/>
    <w:next w:val="Normalny"/>
    <w:autoRedefine/>
    <w:semiHidden/>
    <w:pPr>
      <w:ind w:left="1760"/>
    </w:pPr>
  </w:style>
  <w:style w:type="table" w:styleId="Tabela-Siatka">
    <w:name w:val="Table Grid"/>
    <w:basedOn w:val="Standardowy"/>
    <w:uiPriority w:val="59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ny"/>
    <w:semiHidden/>
    <w:rsid w:val="00A80EC5"/>
  </w:style>
  <w:style w:type="paragraph" w:styleId="Tekstdymka">
    <w:name w:val="Balloon Text"/>
    <w:basedOn w:val="Normalny"/>
    <w:link w:val="TekstdymkaZnak"/>
    <w:semiHidden/>
    <w:rsid w:val="002A0976"/>
    <w:rPr>
      <w:rFonts w:ascii="Tahoma" w:hAnsi="Tahoma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515BAC"/>
    <w:rPr>
      <w:sz w:val="20"/>
      <w:lang w:val="x-none" w:eastAsia="x-none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character" w:customStyle="1" w:styleId="WW8Num1z1">
    <w:name w:val="WW8Num1z1"/>
    <w:rsid w:val="003550A7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796227"/>
    <w:pPr>
      <w:widowControl w:val="0"/>
      <w:tabs>
        <w:tab w:val="left" w:pos="360"/>
      </w:tabs>
      <w:suppressAutoHyphens/>
      <w:spacing w:before="0" w:line="240" w:lineRule="auto"/>
      <w:jc w:val="both"/>
    </w:pPr>
    <w:rPr>
      <w:rFonts w:ascii="Symbol" w:eastAsia="Arial CE MT Black" w:hAnsi="Symbol"/>
      <w:color w:val="00008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7500B1"/>
    <w:pPr>
      <w:suppressAutoHyphens/>
      <w:spacing w:before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pkt">
    <w:name w:val="pkt"/>
    <w:basedOn w:val="Normalny"/>
    <w:rsid w:val="00B862D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B862D9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rsid w:val="00B862D9"/>
    <w:pPr>
      <w:spacing w:before="0" w:line="240" w:lineRule="auto"/>
    </w:pPr>
    <w:rPr>
      <w:rFonts w:ascii="Courier New" w:hAnsi="Courier New"/>
      <w:sz w:val="20"/>
      <w:lang w:val="x-none" w:eastAsia="x-none"/>
    </w:rPr>
  </w:style>
  <w:style w:type="paragraph" w:styleId="Tekstblokowy">
    <w:name w:val="Block Text"/>
    <w:basedOn w:val="Normalny"/>
    <w:rsid w:val="00B862D9"/>
    <w:pPr>
      <w:tabs>
        <w:tab w:val="num" w:pos="397"/>
      </w:tabs>
      <w:spacing w:before="0" w:line="240" w:lineRule="auto"/>
      <w:ind w:left="234" w:right="372"/>
      <w:jc w:val="both"/>
    </w:pPr>
    <w:rPr>
      <w:rFonts w:ascii="Lucida Sans Unicode" w:hAnsi="Lucida Sans Unicode"/>
      <w:sz w:val="20"/>
    </w:rPr>
  </w:style>
  <w:style w:type="paragraph" w:customStyle="1" w:styleId="xl67">
    <w:name w:val="xl67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B862D9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Datedadoption">
    <w:name w:val="Date d'adoption"/>
    <w:basedOn w:val="Normalny"/>
    <w:next w:val="Normalny"/>
    <w:rsid w:val="00B862D9"/>
    <w:pPr>
      <w:autoSpaceDE w:val="0"/>
      <w:autoSpaceDN w:val="0"/>
      <w:spacing w:before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ytuowa1">
    <w:name w:val="Tytułowa 1"/>
    <w:basedOn w:val="Tytu"/>
    <w:rsid w:val="00B862D9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B862D9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862D9"/>
    <w:pPr>
      <w:tabs>
        <w:tab w:val="left" w:pos="0"/>
      </w:tabs>
      <w:autoSpaceDE w:val="0"/>
      <w:autoSpaceDN w:val="0"/>
      <w:spacing w:before="0" w:after="60" w:line="240" w:lineRule="auto"/>
      <w:jc w:val="both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B862D9"/>
    <w:pPr>
      <w:tabs>
        <w:tab w:val="num" w:pos="737"/>
      </w:tabs>
      <w:autoSpaceDE w:val="0"/>
      <w:autoSpaceDN w:val="0"/>
      <w:spacing w:before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B862D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862D9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character" w:styleId="Pogrubienie">
    <w:name w:val="Strong"/>
    <w:uiPriority w:val="22"/>
    <w:qFormat/>
    <w:rsid w:val="00B862D9"/>
    <w:rPr>
      <w:b/>
      <w:bCs/>
    </w:rPr>
  </w:style>
  <w:style w:type="paragraph" w:styleId="Listapunktowana3">
    <w:name w:val="List Bullet 3"/>
    <w:basedOn w:val="Normalny"/>
    <w:autoRedefine/>
    <w:rsid w:val="00B862D9"/>
    <w:pPr>
      <w:tabs>
        <w:tab w:val="num" w:pos="926"/>
      </w:tabs>
      <w:autoSpaceDE w:val="0"/>
      <w:autoSpaceDN w:val="0"/>
      <w:spacing w:before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B862D9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B862D9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B862D9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  <w:lang w:val="x-none" w:eastAsia="x-none"/>
    </w:rPr>
  </w:style>
  <w:style w:type="paragraph" w:customStyle="1" w:styleId="font5">
    <w:name w:val="font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B862D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B862D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B862D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B862D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B862D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B862D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B862D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B862D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B862D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B862D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B862D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B862D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B862D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B862D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B862D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B862D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B862D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B862D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B862D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B862D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B862D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B862D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B862D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B862D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B862D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B862D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B862D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B862D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B862D9"/>
    <w:pPr>
      <w:keepLines/>
      <w:autoSpaceDE w:val="0"/>
      <w:autoSpaceDN w:val="0"/>
      <w:spacing w:before="0" w:after="0" w:line="240" w:lineRule="auto"/>
      <w:ind w:right="2880"/>
    </w:pPr>
    <w:rPr>
      <w:rFonts w:ascii="Courier New" w:hAnsi="Courier New" w:cs="Courier New"/>
      <w:sz w:val="20"/>
      <w:szCs w:val="24"/>
    </w:rPr>
  </w:style>
  <w:style w:type="paragraph" w:customStyle="1" w:styleId="Kopie">
    <w:name w:val="Kopie"/>
    <w:basedOn w:val="Tekstpodstawowy"/>
    <w:rsid w:val="00B862D9"/>
    <w:pPr>
      <w:autoSpaceDE w:val="0"/>
      <w:autoSpaceDN w:val="0"/>
      <w:spacing w:before="240" w:after="0" w:line="240" w:lineRule="auto"/>
      <w:ind w:left="547" w:hanging="547"/>
    </w:pPr>
    <w:rPr>
      <w:rFonts w:ascii="Courier New" w:hAnsi="Courier New" w:cs="Courier New"/>
      <w:sz w:val="20"/>
      <w:szCs w:val="24"/>
    </w:rPr>
  </w:style>
  <w:style w:type="paragraph" w:customStyle="1" w:styleId="Podpis--Firma">
    <w:name w:val="Podpis -- Firma"/>
    <w:basedOn w:val="Podpis"/>
    <w:next w:val="Normalny"/>
    <w:rsid w:val="00B862D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B862D9"/>
    <w:pPr>
      <w:autoSpaceDE w:val="0"/>
      <w:autoSpaceDN w:val="0"/>
      <w:spacing w:before="0" w:line="240" w:lineRule="auto"/>
      <w:ind w:left="4252"/>
    </w:pPr>
    <w:rPr>
      <w:rFonts w:ascii="Times New Roman" w:hAnsi="Times New Roman"/>
      <w:sz w:val="20"/>
      <w:szCs w:val="24"/>
      <w:lang w:val="x-none" w:eastAsia="x-none"/>
    </w:rPr>
  </w:style>
  <w:style w:type="paragraph" w:customStyle="1" w:styleId="Zacznik">
    <w:name w:val="Załącznik"/>
    <w:basedOn w:val="Tekstpodstawowy"/>
    <w:next w:val="Kopie"/>
    <w:rsid w:val="00B862D9"/>
    <w:pPr>
      <w:keepNext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Inicjay">
    <w:name w:val="Inicjały"/>
    <w:basedOn w:val="Tekstpodstawowy"/>
    <w:next w:val="Zacznik"/>
    <w:rsid w:val="00B862D9"/>
    <w:pPr>
      <w:keepNext/>
      <w:autoSpaceDE w:val="0"/>
      <w:autoSpaceDN w:val="0"/>
      <w:spacing w:before="24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Wiersztematu">
    <w:name w:val="Wiersz tematu"/>
    <w:basedOn w:val="Tekstpodstawowy"/>
    <w:next w:val="Tekstpodstawowy"/>
    <w:rsid w:val="00B862D9"/>
    <w:pPr>
      <w:keepNext/>
      <w:keepLines/>
      <w:autoSpaceDE w:val="0"/>
      <w:autoSpaceDN w:val="0"/>
      <w:spacing w:before="0" w:after="240" w:line="240" w:lineRule="auto"/>
      <w:jc w:val="center"/>
    </w:pPr>
    <w:rPr>
      <w:rFonts w:ascii="Courier New" w:hAnsi="Courier New" w:cs="Courier New"/>
      <w:sz w:val="20"/>
      <w:szCs w:val="24"/>
      <w:u w:val="single"/>
    </w:rPr>
  </w:style>
  <w:style w:type="paragraph" w:customStyle="1" w:styleId="font8">
    <w:name w:val="font8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B862D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B862D9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862D9"/>
    <w:pPr>
      <w:autoSpaceDE w:val="0"/>
      <w:autoSpaceDN w:val="0"/>
      <w:spacing w:before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B862D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B862D9"/>
    <w:pPr>
      <w:autoSpaceDE w:val="0"/>
      <w:autoSpaceDN w:val="0"/>
      <w:spacing w:before="0" w:line="240" w:lineRule="auto"/>
      <w:jc w:val="both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B862D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B862D9"/>
    <w:rPr>
      <w:color w:val="0000FF"/>
    </w:rPr>
  </w:style>
  <w:style w:type="character" w:customStyle="1" w:styleId="iheader1">
    <w:name w:val="iheader1"/>
    <w:rsid w:val="00B862D9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862D9"/>
    <w:pPr>
      <w:spacing w:before="360" w:after="120"/>
    </w:pPr>
  </w:style>
  <w:style w:type="paragraph" w:customStyle="1" w:styleId="mjtekst">
    <w:name w:val="mój tekst"/>
    <w:basedOn w:val="Normalny"/>
    <w:rsid w:val="00B862D9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B862D9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B862D9"/>
    <w:pPr>
      <w:widowControl w:val="0"/>
      <w:spacing w:before="240" w:line="240" w:lineRule="auto"/>
      <w:jc w:val="both"/>
    </w:pPr>
    <w:rPr>
      <w:snapToGrid w:val="0"/>
      <w:sz w:val="24"/>
    </w:rPr>
  </w:style>
  <w:style w:type="paragraph" w:customStyle="1" w:styleId="StandardowyStandardowy1">
    <w:name w:val="Standardowy.Standardowy1"/>
    <w:rsid w:val="00B862D9"/>
    <w:rPr>
      <w:snapToGrid w:val="0"/>
    </w:rPr>
  </w:style>
  <w:style w:type="character" w:customStyle="1" w:styleId="Nagwek1Znak">
    <w:name w:val="Nagłówek 1 Znak"/>
    <w:rsid w:val="00B862D9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862D9"/>
    <w:rPr>
      <w:i/>
      <w:iCs/>
    </w:rPr>
  </w:style>
  <w:style w:type="paragraph" w:customStyle="1" w:styleId="font11">
    <w:name w:val="font11"/>
    <w:basedOn w:val="Normalny"/>
    <w:rsid w:val="00B862D9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B862D9"/>
    <w:pPr>
      <w:spacing w:before="240" w:after="240" w:line="240" w:lineRule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B862D9"/>
    <w:pPr>
      <w:spacing w:before="0" w:line="240" w:lineRule="auto"/>
      <w:jc w:val="both"/>
    </w:pPr>
    <w:rPr>
      <w:rFonts w:ascii="Times New Roman" w:hAnsi="Times New Roman"/>
      <w:sz w:val="20"/>
    </w:rPr>
  </w:style>
  <w:style w:type="character" w:customStyle="1" w:styleId="tresc1">
    <w:name w:val="tresc1"/>
    <w:rsid w:val="00B862D9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862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B862D9"/>
    <w:pPr>
      <w:tabs>
        <w:tab w:val="num" w:pos="1080"/>
      </w:tabs>
      <w:spacing w:before="0" w:line="288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B862D9"/>
    <w:pPr>
      <w:numPr>
        <w:numId w:val="2"/>
      </w:numPr>
      <w:spacing w:before="0" w:after="60" w:line="240" w:lineRule="auto"/>
      <w:ind w:left="426" w:right="40" w:hanging="426"/>
      <w:jc w:val="both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B862D9"/>
    <w:pPr>
      <w:spacing w:before="0" w:after="60" w:line="240" w:lineRule="auto"/>
      <w:jc w:val="both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B862D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862D9"/>
    <w:rPr>
      <w:b/>
      <w:bCs/>
    </w:rPr>
  </w:style>
  <w:style w:type="paragraph" w:customStyle="1" w:styleId="Tabelatekst">
    <w:name w:val="Tabela tekst"/>
    <w:basedOn w:val="Normalny"/>
    <w:autoRedefine/>
    <w:rsid w:val="00B862D9"/>
    <w:pPr>
      <w:spacing w:before="0" w:after="60" w:line="240" w:lineRule="auto"/>
      <w:jc w:val="both"/>
    </w:pPr>
    <w:rPr>
      <w:rFonts w:ascii="Times New Roman" w:hAnsi="Times New Roman"/>
      <w:bCs/>
      <w:spacing w:val="-4"/>
      <w:sz w:val="20"/>
    </w:rPr>
  </w:style>
  <w:style w:type="character" w:customStyle="1" w:styleId="StylPunktorkiKonspektynumerowanePogrubienie">
    <w:name w:val="Styl Punktorki + Konspekty numerowane + Pogrubienie"/>
    <w:rsid w:val="00B862D9"/>
    <w:rPr>
      <w:b/>
    </w:rPr>
  </w:style>
  <w:style w:type="paragraph" w:customStyle="1" w:styleId="tekst">
    <w:name w:val="tekst"/>
    <w:basedOn w:val="Normalny"/>
    <w:rsid w:val="00B862D9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B862D9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862D9"/>
    <w:pPr>
      <w:spacing w:before="0" w:line="240" w:lineRule="auto"/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862D9"/>
    <w:pPr>
      <w:spacing w:before="0" w:line="240" w:lineRule="auto"/>
      <w:ind w:firstLine="210"/>
    </w:pPr>
    <w:rPr>
      <w:sz w:val="24"/>
      <w:szCs w:val="24"/>
    </w:rPr>
  </w:style>
  <w:style w:type="paragraph" w:styleId="Lista">
    <w:name w:val="List"/>
    <w:basedOn w:val="Normalny"/>
    <w:rsid w:val="00B862D9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862D9"/>
    <w:pPr>
      <w:overflowPunct/>
      <w:autoSpaceDE/>
      <w:autoSpaceDN/>
      <w:adjustRightInd/>
      <w:textAlignment w:val="auto"/>
    </w:pPr>
    <w:rPr>
      <w:b/>
      <w:bCs/>
      <w:lang w:val="x-none" w:eastAsia="x-none"/>
    </w:rPr>
  </w:style>
  <w:style w:type="paragraph" w:styleId="Indeks4">
    <w:name w:val="index 4"/>
    <w:basedOn w:val="Normalny"/>
    <w:next w:val="Normalny"/>
    <w:autoRedefine/>
    <w:semiHidden/>
    <w:rsid w:val="00B862D9"/>
    <w:pPr>
      <w:autoSpaceDE w:val="0"/>
      <w:autoSpaceDN w:val="0"/>
      <w:spacing w:before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Znakiprzypiswdolnych">
    <w:name w:val="Znaki przypisów dolnych"/>
    <w:rsid w:val="008559FB"/>
    <w:rPr>
      <w:vertAlign w:val="superscript"/>
    </w:rPr>
  </w:style>
  <w:style w:type="character" w:customStyle="1" w:styleId="WW-Znakiprzypiswdolnych111">
    <w:name w:val="WW-Znaki przypisów dolnych111"/>
    <w:rsid w:val="008559FB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customStyle="1" w:styleId="Zawartotabeli">
    <w:name w:val="Zawartość tabeli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1">
    <w:name w:val="WW-Zawartość tabeli11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8559FB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8559FB"/>
    <w:pPr>
      <w:widowControl w:val="0"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abela">
    <w:name w:val="tabela"/>
    <w:basedOn w:val="Normalny"/>
    <w:rsid w:val="008559FB"/>
    <w:pPr>
      <w:widowControl w:val="0"/>
      <w:suppressAutoHyphens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8559FB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eastAsia="Lucida Sans Unicode" w:cs="Tahoma"/>
      <w:b/>
      <w:bCs/>
      <w:sz w:val="32"/>
      <w:szCs w:val="32"/>
    </w:rPr>
  </w:style>
  <w:style w:type="paragraph" w:customStyle="1" w:styleId="WW-Tekstpodstawowy3">
    <w:name w:val="WW-Tekst podstawowy 3"/>
    <w:basedOn w:val="Normalny"/>
    <w:rsid w:val="008559FB"/>
    <w:pPr>
      <w:widowControl w:val="0"/>
      <w:suppressAutoHyphens/>
      <w:spacing w:before="0" w:line="240" w:lineRule="auto"/>
      <w:jc w:val="both"/>
    </w:pPr>
    <w:rPr>
      <w:rFonts w:ascii="Times New Roman" w:eastAsia="Lucida Sans Unicode" w:hAnsi="Times New Roman"/>
      <w:sz w:val="24"/>
    </w:rPr>
  </w:style>
  <w:style w:type="paragraph" w:customStyle="1" w:styleId="WW-Tekstblokowy">
    <w:name w:val="WW-Tekst blokowy"/>
    <w:basedOn w:val="Normalny"/>
    <w:rsid w:val="008559FB"/>
    <w:pPr>
      <w:widowControl w:val="0"/>
      <w:tabs>
        <w:tab w:val="left" w:pos="397"/>
      </w:tabs>
      <w:suppressAutoHyphens/>
      <w:spacing w:before="0" w:line="240" w:lineRule="auto"/>
      <w:ind w:left="234" w:right="372"/>
      <w:jc w:val="both"/>
    </w:pPr>
    <w:rPr>
      <w:rFonts w:ascii="Lucida Sans Unicode" w:eastAsia="Lucida Sans Unicode" w:hAnsi="Lucida Sans Unicode"/>
      <w:sz w:val="20"/>
    </w:rPr>
  </w:style>
  <w:style w:type="paragraph" w:styleId="Nagwekspisutreci">
    <w:name w:val="TOC Heading"/>
    <w:basedOn w:val="Nagwek1"/>
    <w:next w:val="Normalny"/>
    <w:qFormat/>
    <w:rsid w:val="007E403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-norm">
    <w:name w:val="#-norm"/>
    <w:basedOn w:val="Normalny"/>
    <w:link w:val="-normZnak"/>
    <w:rsid w:val="00582E5F"/>
    <w:pPr>
      <w:suppressAutoHyphens/>
      <w:spacing w:before="0" w:after="120" w:line="240" w:lineRule="auto"/>
      <w:jc w:val="both"/>
    </w:pPr>
    <w:rPr>
      <w:lang w:val="x-none" w:eastAsia="ar-SA"/>
    </w:rPr>
  </w:style>
  <w:style w:type="character" w:customStyle="1" w:styleId="-normZnak">
    <w:name w:val="#-norm Znak"/>
    <w:link w:val="-norm"/>
    <w:rsid w:val="00582E5F"/>
    <w:rPr>
      <w:rFonts w:ascii="Arial" w:hAnsi="Arial"/>
      <w:sz w:val="22"/>
      <w:lang w:eastAsia="ar-SA"/>
    </w:rPr>
  </w:style>
  <w:style w:type="character" w:customStyle="1" w:styleId="WW8Num11z0">
    <w:name w:val="WW8Num11z0"/>
    <w:rsid w:val="00EB4ADC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0D7AAE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ypewriter">
    <w:name w:val="Typewriter"/>
    <w:rsid w:val="00F77B05"/>
    <w:rPr>
      <w:rFonts w:ascii="Courier New" w:hAnsi="Courier New"/>
      <w:sz w:val="20"/>
    </w:rPr>
  </w:style>
  <w:style w:type="character" w:customStyle="1" w:styleId="Nagwek1Znak1">
    <w:name w:val="Nagłówek 1 Znak1"/>
    <w:link w:val="Nagwek1"/>
    <w:locked/>
    <w:rsid w:val="00F77B0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F77B0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F77B05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7B05"/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locked/>
    <w:rsid w:val="00F77B05"/>
    <w:rPr>
      <w:szCs w:val="24"/>
    </w:rPr>
  </w:style>
  <w:style w:type="paragraph" w:customStyle="1" w:styleId="StylinstrukcjaI">
    <w:name w:val="Stylinstrukcja_I"/>
    <w:basedOn w:val="Nagwek"/>
    <w:qFormat/>
    <w:rsid w:val="00F77B05"/>
    <w:pPr>
      <w:tabs>
        <w:tab w:val="clear" w:pos="4536"/>
        <w:tab w:val="clear" w:pos="9072"/>
        <w:tab w:val="num" w:pos="1511"/>
      </w:tabs>
      <w:autoSpaceDE w:val="0"/>
      <w:autoSpaceDN w:val="0"/>
      <w:spacing w:before="0" w:line="240" w:lineRule="auto"/>
      <w:ind w:left="1511" w:hanging="377"/>
      <w:jc w:val="both"/>
    </w:pPr>
    <w:rPr>
      <w:rFonts w:ascii="Verdana" w:hAnsi="Verdana"/>
      <w:b/>
      <w:i/>
      <w:sz w:val="28"/>
      <w:szCs w:val="18"/>
    </w:rPr>
  </w:style>
  <w:style w:type="character" w:customStyle="1" w:styleId="NagwekZnak">
    <w:name w:val="Nagłówek Znak"/>
    <w:link w:val="Nagwek"/>
    <w:locked/>
    <w:rsid w:val="00F77B05"/>
    <w:rPr>
      <w:rFonts w:ascii="Arial" w:hAnsi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7B05"/>
  </w:style>
  <w:style w:type="character" w:customStyle="1" w:styleId="TekstdymkaZnak">
    <w:name w:val="Tekst dymka Znak"/>
    <w:link w:val="Tekstdymka"/>
    <w:semiHidden/>
    <w:locked/>
    <w:rsid w:val="00F77B0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locked/>
    <w:rsid w:val="00F77B05"/>
    <w:rPr>
      <w:rFonts w:ascii="Arial" w:hAnsi="Arial"/>
    </w:rPr>
  </w:style>
  <w:style w:type="character" w:customStyle="1" w:styleId="TematkomentarzaZnak">
    <w:name w:val="Temat komentarza Znak"/>
    <w:link w:val="Tematkomentarza"/>
    <w:semiHidden/>
    <w:locked/>
    <w:rsid w:val="00F77B05"/>
    <w:rPr>
      <w:b/>
      <w:bCs/>
    </w:rPr>
  </w:style>
  <w:style w:type="paragraph" w:customStyle="1" w:styleId="TytuGwnyInstrukcja">
    <w:name w:val="Tytuł Główny_Instrukcja"/>
    <w:link w:val="TytuGwnyInstrukcjaZnak"/>
    <w:autoRedefine/>
    <w:rsid w:val="00F77B0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F77B0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F77B0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F77B05"/>
    <w:rPr>
      <w:rFonts w:ascii="Calibri" w:eastAsia="Calibri" w:hAnsi="Calibri"/>
      <w:sz w:val="22"/>
      <w:szCs w:val="22"/>
      <w:lang w:val="pl-PL" w:eastAsia="en-US" w:bidi="ar-SA"/>
    </w:rPr>
  </w:style>
  <w:style w:type="paragraph" w:styleId="Mapadokumentu">
    <w:name w:val="Document Map"/>
    <w:aliases w:val="Plan dokumentu"/>
    <w:basedOn w:val="Normalny"/>
    <w:link w:val="MapadokumentuZnak"/>
    <w:rsid w:val="00F77B05"/>
    <w:pPr>
      <w:shd w:val="clear" w:color="auto" w:fill="000080"/>
      <w:spacing w:before="0" w:after="200" w:line="276" w:lineRule="auto"/>
    </w:pPr>
    <w:rPr>
      <w:rFonts w:ascii="Tahoma" w:hAnsi="Tahoma"/>
      <w:sz w:val="20"/>
      <w:lang w:val="x-none" w:eastAsia="en-US"/>
    </w:rPr>
  </w:style>
  <w:style w:type="character" w:customStyle="1" w:styleId="MapadokumentuZnak">
    <w:name w:val="Mapa dokumentu Znak"/>
    <w:aliases w:val="Plan dokumentu Znak"/>
    <w:link w:val="Mapadokumentu"/>
    <w:rsid w:val="00F77B05"/>
    <w:rPr>
      <w:rFonts w:ascii="Tahoma" w:hAnsi="Tahoma" w:cs="Tahoma"/>
      <w:shd w:val="clear" w:color="auto" w:fill="000080"/>
      <w:lang w:eastAsia="en-US"/>
    </w:rPr>
  </w:style>
  <w:style w:type="paragraph" w:customStyle="1" w:styleId="Numberbody">
    <w:name w:val="Numberbody"/>
    <w:basedOn w:val="Normalny"/>
    <w:autoRedefine/>
    <w:rsid w:val="00F77B05"/>
    <w:pPr>
      <w:autoSpaceDE w:val="0"/>
      <w:autoSpaceDN w:val="0"/>
      <w:adjustRightInd w:val="0"/>
      <w:spacing w:before="120" w:line="240" w:lineRule="auto"/>
      <w:jc w:val="both"/>
    </w:pPr>
    <w:rPr>
      <w:rFonts w:ascii="Century Gothic" w:hAnsi="Century Gothic"/>
      <w:bCs/>
      <w:szCs w:val="22"/>
      <w:lang w:eastAsia="en-US"/>
    </w:rPr>
  </w:style>
  <w:style w:type="paragraph" w:customStyle="1" w:styleId="w">
    <w:name w:val="w"/>
    <w:basedOn w:val="Normalny"/>
    <w:rsid w:val="00F77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link w:val="Tytu"/>
    <w:rsid w:val="00F77B05"/>
    <w:rPr>
      <w:b/>
      <w:bCs/>
      <w:sz w:val="28"/>
      <w:szCs w:val="28"/>
    </w:rPr>
  </w:style>
  <w:style w:type="character" w:customStyle="1" w:styleId="PodtytuZnak">
    <w:name w:val="Podtytuł Znak"/>
    <w:link w:val="Podtytu"/>
    <w:rsid w:val="00F77B05"/>
    <w:rPr>
      <w:rFonts w:ascii="Tahoma" w:hAnsi="Tahoma" w:cs="Tahoma"/>
      <w:b/>
      <w:bCs/>
      <w:sz w:val="22"/>
      <w:szCs w:val="22"/>
    </w:rPr>
  </w:style>
  <w:style w:type="paragraph" w:customStyle="1" w:styleId="Tekstpodstawowy310">
    <w:name w:val="Tekst podstawowy 31"/>
    <w:basedOn w:val="Normalny"/>
    <w:rsid w:val="00F77B05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3508C5"/>
    <w:pPr>
      <w:ind w:left="566" w:hanging="283"/>
      <w:contextualSpacing/>
    </w:pPr>
  </w:style>
  <w:style w:type="paragraph" w:customStyle="1" w:styleId="Text">
    <w:name w:val="Text"/>
    <w:basedOn w:val="Normalny"/>
    <w:rsid w:val="003508C5"/>
    <w:pPr>
      <w:suppressAutoHyphens/>
      <w:spacing w:before="0" w:after="240" w:line="240" w:lineRule="auto"/>
      <w:ind w:firstLine="1440"/>
    </w:pPr>
    <w:rPr>
      <w:rFonts w:ascii="Times New Roman" w:hAnsi="Times New Roman"/>
      <w:sz w:val="24"/>
      <w:lang w:val="en-US" w:eastAsia="ar-SA"/>
    </w:rPr>
  </w:style>
  <w:style w:type="paragraph" w:customStyle="1" w:styleId="Wypunktowanie123">
    <w:name w:val="Wypunktowanie 123"/>
    <w:basedOn w:val="Normalny"/>
    <w:rsid w:val="007122C4"/>
    <w:pPr>
      <w:numPr>
        <w:numId w:val="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122C4"/>
    <w:rPr>
      <w:rFonts w:ascii="Calibri" w:hAnsi="Calibri"/>
      <w:sz w:val="22"/>
      <w:szCs w:val="22"/>
    </w:rPr>
  </w:style>
  <w:style w:type="character" w:customStyle="1" w:styleId="Nagwek4Znak">
    <w:name w:val="Nagłówek 4 Znak"/>
    <w:link w:val="Nagwek4"/>
    <w:rsid w:val="007122C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7122C4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122C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122C4"/>
    <w:rPr>
      <w:b/>
      <w:bCs/>
      <w:szCs w:val="24"/>
      <w:u w:val="single"/>
    </w:rPr>
  </w:style>
  <w:style w:type="character" w:customStyle="1" w:styleId="Nagwek8Znak">
    <w:name w:val="Nagłówek 8 Znak"/>
    <w:link w:val="Nagwek8"/>
    <w:rsid w:val="007122C4"/>
    <w:rPr>
      <w:b/>
      <w:bCs/>
      <w:sz w:val="16"/>
      <w:szCs w:val="16"/>
    </w:rPr>
  </w:style>
  <w:style w:type="character" w:customStyle="1" w:styleId="Nagwek9Znak">
    <w:name w:val="Nagłówek 9 Znak"/>
    <w:link w:val="Nagwek9"/>
    <w:rsid w:val="007122C4"/>
    <w:rPr>
      <w:i/>
      <w:iCs/>
      <w:sz w:val="16"/>
      <w:szCs w:val="16"/>
    </w:rPr>
  </w:style>
  <w:style w:type="character" w:customStyle="1" w:styleId="TekstpodstawowyZnak">
    <w:name w:val="Tekst podstawowy Znak"/>
    <w:aliases w:val="wypunktowanie Znak"/>
    <w:link w:val="Tekstpodstawowy"/>
    <w:rsid w:val="007122C4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rsid w:val="007122C4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7122C4"/>
    <w:rPr>
      <w:rFonts w:ascii="Arial" w:hAnsi="Arial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7122C4"/>
    <w:rPr>
      <w:rFonts w:ascii="Arial" w:hAnsi="Arial"/>
      <w:sz w:val="22"/>
    </w:rPr>
  </w:style>
  <w:style w:type="character" w:customStyle="1" w:styleId="Tekstpodstawowywcity3Znak">
    <w:name w:val="Tekst podstawowy wcięty 3 Znak"/>
    <w:link w:val="Tekstpodstawowywcity3"/>
    <w:rsid w:val="007122C4"/>
    <w:rPr>
      <w:rFonts w:ascii="Arial" w:hAnsi="Arial"/>
      <w:sz w:val="16"/>
      <w:szCs w:val="16"/>
    </w:rPr>
  </w:style>
  <w:style w:type="character" w:customStyle="1" w:styleId="ZwykytekstZnak">
    <w:name w:val="Zwykły tekst Znak"/>
    <w:link w:val="Zwykytekst"/>
    <w:rsid w:val="007122C4"/>
    <w:rPr>
      <w:rFonts w:ascii="Courier New" w:hAnsi="Courier New"/>
    </w:rPr>
  </w:style>
  <w:style w:type="character" w:customStyle="1" w:styleId="Tekstpodstawowywcity2Znak">
    <w:name w:val="Tekst podstawowy wcięty 2 Znak"/>
    <w:link w:val="Tekstpodstawowywcity2"/>
    <w:rsid w:val="007122C4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7122C4"/>
    <w:rPr>
      <w:szCs w:val="24"/>
    </w:rPr>
  </w:style>
  <w:style w:type="character" w:customStyle="1" w:styleId="PodpisZnak">
    <w:name w:val="Podpis Znak"/>
    <w:link w:val="Podpis"/>
    <w:rsid w:val="007122C4"/>
    <w:rPr>
      <w:szCs w:val="24"/>
    </w:rPr>
  </w:style>
  <w:style w:type="character" w:customStyle="1" w:styleId="TekstpodstawowyzwciciemZnak">
    <w:name w:val="Tekst podstawowy z wcięciem Znak"/>
    <w:link w:val="Tekstpodstawowyzwciciem"/>
    <w:rsid w:val="007122C4"/>
    <w:rPr>
      <w:rFonts w:ascii="Arial" w:hAnsi="Arial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7122C4"/>
    <w:rPr>
      <w:rFonts w:ascii="Arial" w:hAnsi="Arial"/>
      <w:sz w:val="24"/>
      <w:szCs w:val="24"/>
    </w:rPr>
  </w:style>
  <w:style w:type="paragraph" w:styleId="Adreszwrotnynakopercie">
    <w:name w:val="envelope return"/>
    <w:basedOn w:val="Normalny"/>
    <w:rsid w:val="00F17800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character" w:customStyle="1" w:styleId="Kkursywa">
    <w:name w:val="_K_ – kursywa"/>
    <w:uiPriority w:val="1"/>
    <w:qFormat/>
    <w:rsid w:val="00E35095"/>
    <w:rPr>
      <w:i/>
    </w:rPr>
  </w:style>
  <w:style w:type="table" w:customStyle="1" w:styleId="Tabela-Efekty3W21">
    <w:name w:val="Tabela - Efekty 3W 21"/>
    <w:basedOn w:val="Standardowy"/>
    <w:rsid w:val="005E762A"/>
    <w:pPr>
      <w:spacing w:before="200" w:line="3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WW8Num8">
    <w:name w:val="WW8Num8"/>
    <w:basedOn w:val="Bezlisty"/>
    <w:rsid w:val="009E7CD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D07A-1113-4A5B-AD5C-7405B868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Określanie treści dokumentacji konkursowej</vt:lpstr>
    </vt:vector>
  </TitlesOfParts>
  <Company/>
  <LinksUpToDate>false</LinksUpToDate>
  <CharactersWithSpaces>1279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mailto:elblag@eur.org.pl</vt:lpwstr>
      </vt:variant>
      <vt:variant>
        <vt:lpwstr/>
      </vt:variant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http://www.eurconsulting.org.pl/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Określanie treści dokumentacji konkursowej</dc:title>
  <dc:creator>menis</dc:creator>
  <cp:lastModifiedBy>EUR Consulting sp. zo.o.</cp:lastModifiedBy>
  <cp:revision>4</cp:revision>
  <cp:lastPrinted>2016-09-21T12:38:00Z</cp:lastPrinted>
  <dcterms:created xsi:type="dcterms:W3CDTF">2019-02-06T09:57:00Z</dcterms:created>
  <dcterms:modified xsi:type="dcterms:W3CDTF">2019-02-06T11:13:00Z</dcterms:modified>
</cp:coreProperties>
</file>