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DE" w:rsidRDefault="009E7CDE" w:rsidP="00A13898">
      <w:pPr>
        <w:widowControl w:val="0"/>
        <w:suppressAutoHyphens/>
        <w:autoSpaceDN w:val="0"/>
        <w:spacing w:before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E7CD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59292E" w:rsidRDefault="0059292E" w:rsidP="00A13898">
      <w:pPr>
        <w:widowControl w:val="0"/>
        <w:suppressAutoHyphens/>
        <w:autoSpaceDN w:val="0"/>
        <w:spacing w:before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9292E" w:rsidRDefault="0059292E" w:rsidP="00A13898">
      <w:pPr>
        <w:widowControl w:val="0"/>
        <w:suppressAutoHyphens/>
        <w:autoSpaceDN w:val="0"/>
        <w:spacing w:before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5640A1" w:rsidRPr="009E7CDE" w:rsidRDefault="005640A1" w:rsidP="00A13898">
      <w:pPr>
        <w:widowControl w:val="0"/>
        <w:suppressAutoHyphens/>
        <w:autoSpaceDN w:val="0"/>
        <w:spacing w:before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746"/>
        <w:gridCol w:w="1415"/>
        <w:gridCol w:w="1297"/>
        <w:gridCol w:w="1001"/>
        <w:gridCol w:w="1737"/>
        <w:gridCol w:w="2977"/>
      </w:tblGrid>
      <w:tr w:rsidR="001D0F2C" w:rsidRPr="00721664" w:rsidTr="00462F2C">
        <w:tc>
          <w:tcPr>
            <w:tcW w:w="4458" w:type="dxa"/>
            <w:gridSpan w:val="3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Nr projektu:</w:t>
            </w:r>
          </w:p>
        </w:tc>
        <w:tc>
          <w:tcPr>
            <w:tcW w:w="5715" w:type="dxa"/>
            <w:gridSpan w:val="3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21664">
              <w:rPr>
                <w:rFonts w:asciiTheme="minorHAnsi" w:hAnsiTheme="minorHAnsi" w:cstheme="minorHAnsi"/>
                <w:b/>
                <w:sz w:val="24"/>
                <w:szCs w:val="24"/>
              </w:rPr>
              <w:t>RPWM.10.02.00-28-0049/18</w:t>
            </w:r>
          </w:p>
        </w:tc>
      </w:tr>
      <w:tr w:rsidR="001D0F2C" w:rsidRPr="00721664" w:rsidTr="00462F2C">
        <w:tc>
          <w:tcPr>
            <w:tcW w:w="4458" w:type="dxa"/>
            <w:gridSpan w:val="3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Tytuł projektu:</w:t>
            </w:r>
          </w:p>
        </w:tc>
        <w:tc>
          <w:tcPr>
            <w:tcW w:w="5715" w:type="dxa"/>
            <w:gridSpan w:val="3"/>
          </w:tcPr>
          <w:p w:rsidR="001D0F2C" w:rsidRPr="00721664" w:rsidRDefault="00721664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,,</w:t>
            </w:r>
            <w:r w:rsidR="001D0F2C" w:rsidRPr="00721664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Prosta droga do pracy</w:t>
            </w:r>
            <w:r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”</w:t>
            </w:r>
          </w:p>
        </w:tc>
      </w:tr>
      <w:tr w:rsidR="001D0F2C" w:rsidRPr="00721664" w:rsidTr="00462F2C">
        <w:trPr>
          <w:trHeight w:val="351"/>
        </w:trPr>
        <w:tc>
          <w:tcPr>
            <w:tcW w:w="10173" w:type="dxa"/>
            <w:gridSpan w:val="6"/>
          </w:tcPr>
          <w:p w:rsidR="001D0F2C" w:rsidRPr="00421AFE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421AF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Harmonogram udzielania wsparcia w projekcie</w:t>
            </w:r>
          </w:p>
        </w:tc>
      </w:tr>
      <w:tr w:rsidR="001D0F2C" w:rsidRPr="00721664" w:rsidTr="00462F2C">
        <w:trPr>
          <w:trHeight w:val="749"/>
        </w:trPr>
        <w:tc>
          <w:tcPr>
            <w:tcW w:w="1746" w:type="dxa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Rodzaj wsparcia</w:t>
            </w:r>
          </w:p>
        </w:tc>
        <w:tc>
          <w:tcPr>
            <w:tcW w:w="1415" w:type="dxa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Data</w:t>
            </w:r>
          </w:p>
        </w:tc>
        <w:tc>
          <w:tcPr>
            <w:tcW w:w="2298" w:type="dxa"/>
            <w:gridSpan w:val="2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Godziny</w:t>
            </w:r>
          </w:p>
        </w:tc>
        <w:tc>
          <w:tcPr>
            <w:tcW w:w="1737" w:type="dxa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Imię i nazwisko wykładowcy/trenera</w:t>
            </w:r>
          </w:p>
        </w:tc>
        <w:tc>
          <w:tcPr>
            <w:tcW w:w="2977" w:type="dxa"/>
            <w:shd w:val="clear" w:color="auto" w:fill="A6A6A6"/>
          </w:tcPr>
          <w:p w:rsidR="001D0F2C" w:rsidRPr="00721664" w:rsidRDefault="001D0F2C" w:rsidP="00213109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Adres realizacji wsparcia</w:t>
            </w:r>
          </w:p>
        </w:tc>
      </w:tr>
      <w:tr w:rsidR="00842523" w:rsidRPr="00721664" w:rsidTr="00462F2C">
        <w:trPr>
          <w:trHeight w:val="948"/>
        </w:trPr>
        <w:tc>
          <w:tcPr>
            <w:tcW w:w="1746" w:type="dxa"/>
          </w:tcPr>
          <w:p w:rsidR="00842523" w:rsidRPr="00721664" w:rsidRDefault="00842523" w:rsidP="0028559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Trener pracy</w:t>
            </w:r>
          </w:p>
          <w:p w:rsidR="00842523" w:rsidRPr="00721664" w:rsidRDefault="00842523" w:rsidP="0028559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:rsidR="00842523" w:rsidRPr="00721664" w:rsidRDefault="00842523" w:rsidP="00F835B8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02.07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298" w:type="dxa"/>
            <w:gridSpan w:val="2"/>
          </w:tcPr>
          <w:p w:rsidR="00842523" w:rsidRPr="00721664" w:rsidRDefault="00842523" w:rsidP="00421AFE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12.00 - 20.0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842523" w:rsidRPr="00842523" w:rsidRDefault="00842523" w:rsidP="0084252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( 8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 UP po 2 H</w:t>
            </w:r>
          </w:p>
        </w:tc>
        <w:tc>
          <w:tcPr>
            <w:tcW w:w="1737" w:type="dxa"/>
          </w:tcPr>
          <w:p w:rsidR="00842523" w:rsidRPr="00721664" w:rsidRDefault="00842523" w:rsidP="00285594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842523" w:rsidRPr="00721664" w:rsidRDefault="00842523" w:rsidP="001A7AE6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o.o. Elbląg, ul.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Maja 2</w:t>
            </w:r>
          </w:p>
        </w:tc>
      </w:tr>
      <w:tr w:rsidR="00F835B8" w:rsidRPr="00721664" w:rsidTr="00462F2C">
        <w:trPr>
          <w:trHeight w:val="948"/>
        </w:trPr>
        <w:tc>
          <w:tcPr>
            <w:tcW w:w="1746" w:type="dxa"/>
          </w:tcPr>
          <w:p w:rsidR="00F835B8" w:rsidRPr="00721664" w:rsidRDefault="00F835B8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Trener pracy</w:t>
            </w:r>
          </w:p>
          <w:p w:rsidR="00F835B8" w:rsidRPr="00721664" w:rsidRDefault="00F835B8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:rsidR="00F835B8" w:rsidRPr="00721664" w:rsidRDefault="00F835B8" w:rsidP="00F835B8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03.07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298" w:type="dxa"/>
            <w:gridSpan w:val="2"/>
          </w:tcPr>
          <w:p w:rsidR="00F835B8" w:rsidRPr="00721664" w:rsidRDefault="00F835B8" w:rsidP="00CD29B8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15.00 - 19.0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F835B8" w:rsidRPr="00842523" w:rsidRDefault="00F835B8" w:rsidP="0084252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( 4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UP </w:t>
            </w:r>
          </w:p>
        </w:tc>
        <w:tc>
          <w:tcPr>
            <w:tcW w:w="1737" w:type="dxa"/>
          </w:tcPr>
          <w:p w:rsidR="00F835B8" w:rsidRPr="00721664" w:rsidRDefault="00F835B8" w:rsidP="00CD29B8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F835B8" w:rsidRPr="00721664" w:rsidRDefault="00842523" w:rsidP="00462F2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Firma T.</w:t>
            </w:r>
            <w:r w:rsidR="00F835B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F835B8">
              <w:rPr>
                <w:rFonts w:asciiTheme="minorHAnsi" w:eastAsia="Arial" w:hAnsiTheme="minorHAnsi" w:cstheme="minorHAnsi"/>
                <w:sz w:val="24"/>
                <w:szCs w:val="24"/>
              </w:rPr>
              <w:t>Kopycińska</w:t>
            </w:r>
            <w:proofErr w:type="spellEnd"/>
            <w:r w:rsidR="00F835B8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Jegłownik </w:t>
            </w:r>
            <w:r w:rsidR="00462F2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="00F835B8">
              <w:rPr>
                <w:rFonts w:asciiTheme="minorHAnsi" w:eastAsia="Arial" w:hAnsiTheme="minorHAnsi" w:cstheme="minorHAnsi"/>
                <w:sz w:val="24"/>
                <w:szCs w:val="24"/>
              </w:rPr>
              <w:t>ul. Okrężna 1</w:t>
            </w:r>
          </w:p>
        </w:tc>
      </w:tr>
      <w:tr w:rsidR="004E43CF" w:rsidRPr="00721664" w:rsidTr="00462F2C">
        <w:trPr>
          <w:trHeight w:val="948"/>
        </w:trPr>
        <w:tc>
          <w:tcPr>
            <w:tcW w:w="1746" w:type="dxa"/>
          </w:tcPr>
          <w:p w:rsidR="004E43CF" w:rsidRPr="00721664" w:rsidRDefault="004E43CF" w:rsidP="0080694E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Trener pracy</w:t>
            </w:r>
          </w:p>
          <w:p w:rsidR="004E43CF" w:rsidRPr="00721664" w:rsidRDefault="004E43CF" w:rsidP="0080694E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:rsidR="004E43CF" w:rsidRPr="00721664" w:rsidRDefault="004E43CF" w:rsidP="004E43CF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04.07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298" w:type="dxa"/>
            <w:gridSpan w:val="2"/>
          </w:tcPr>
          <w:p w:rsidR="004E43CF" w:rsidRPr="00721664" w:rsidRDefault="004E43CF" w:rsidP="0080694E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15.00 - 19.0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4E43CF" w:rsidRPr="00842523" w:rsidRDefault="004E43CF" w:rsidP="0080694E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( 4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UP </w:t>
            </w:r>
          </w:p>
        </w:tc>
        <w:tc>
          <w:tcPr>
            <w:tcW w:w="1737" w:type="dxa"/>
          </w:tcPr>
          <w:p w:rsidR="004E43CF" w:rsidRPr="00721664" w:rsidRDefault="004E43CF" w:rsidP="0080694E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4E43CF" w:rsidRPr="00721664" w:rsidRDefault="004E43CF" w:rsidP="0080694E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Firma T.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Kopycińska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Jegłownik  ul. Okrężna 1</w:t>
            </w:r>
          </w:p>
        </w:tc>
      </w:tr>
      <w:tr w:rsidR="004E43CF" w:rsidRPr="00721664" w:rsidTr="00462F2C">
        <w:trPr>
          <w:trHeight w:val="948"/>
        </w:trPr>
        <w:tc>
          <w:tcPr>
            <w:tcW w:w="1746" w:type="dxa"/>
          </w:tcPr>
          <w:p w:rsidR="004E43CF" w:rsidRPr="00721664" w:rsidRDefault="004E43CF" w:rsidP="0080694E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Trener pracy</w:t>
            </w:r>
          </w:p>
          <w:p w:rsidR="004E43CF" w:rsidRPr="00721664" w:rsidRDefault="004E43CF" w:rsidP="0080694E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:rsidR="004E43CF" w:rsidRPr="00721664" w:rsidRDefault="004E43CF" w:rsidP="0080694E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05.07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298" w:type="dxa"/>
            <w:gridSpan w:val="2"/>
          </w:tcPr>
          <w:p w:rsidR="004E43CF" w:rsidRPr="00721664" w:rsidRDefault="004E43CF" w:rsidP="0080694E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15.00 - 19.0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4E43CF" w:rsidRPr="00842523" w:rsidRDefault="004E43CF" w:rsidP="0080694E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( 4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UP </w:t>
            </w:r>
          </w:p>
        </w:tc>
        <w:tc>
          <w:tcPr>
            <w:tcW w:w="1737" w:type="dxa"/>
          </w:tcPr>
          <w:p w:rsidR="004E43CF" w:rsidRPr="00721664" w:rsidRDefault="004E43CF" w:rsidP="0080694E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4E43CF" w:rsidRPr="00721664" w:rsidRDefault="004E43CF" w:rsidP="0080694E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Firma T.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Kopycińska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Jegłownik  ul. Okrężna 1</w:t>
            </w:r>
          </w:p>
        </w:tc>
      </w:tr>
      <w:tr w:rsidR="00462F2C" w:rsidRPr="00721664" w:rsidTr="00462F2C">
        <w:trPr>
          <w:trHeight w:val="948"/>
        </w:trPr>
        <w:tc>
          <w:tcPr>
            <w:tcW w:w="1746" w:type="dxa"/>
          </w:tcPr>
          <w:p w:rsidR="00462F2C" w:rsidRPr="00721664" w:rsidRDefault="00462F2C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Trener pracy</w:t>
            </w:r>
          </w:p>
          <w:p w:rsidR="00462F2C" w:rsidRPr="00721664" w:rsidRDefault="00462F2C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:rsidR="00462F2C" w:rsidRPr="00721664" w:rsidRDefault="00462F2C" w:rsidP="00F835B8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08.07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298" w:type="dxa"/>
            <w:gridSpan w:val="2"/>
          </w:tcPr>
          <w:p w:rsidR="00462F2C" w:rsidRPr="00721664" w:rsidRDefault="00462F2C" w:rsidP="001A7AE6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8.00 - 14.0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462F2C" w:rsidRPr="00842523" w:rsidRDefault="00462F2C" w:rsidP="0084252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( 6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 UP po 2 H</w:t>
            </w:r>
          </w:p>
        </w:tc>
        <w:tc>
          <w:tcPr>
            <w:tcW w:w="1737" w:type="dxa"/>
          </w:tcPr>
          <w:p w:rsidR="00462F2C" w:rsidRPr="00721664" w:rsidRDefault="00462F2C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462F2C" w:rsidRPr="00721664" w:rsidRDefault="00462F2C" w:rsidP="001A7AE6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o.o. Elbląg, ul.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Maja 2</w:t>
            </w:r>
          </w:p>
        </w:tc>
      </w:tr>
      <w:tr w:rsidR="00462F2C" w:rsidRPr="00721664" w:rsidTr="00462F2C">
        <w:trPr>
          <w:trHeight w:val="948"/>
        </w:trPr>
        <w:tc>
          <w:tcPr>
            <w:tcW w:w="1746" w:type="dxa"/>
          </w:tcPr>
          <w:p w:rsidR="00462F2C" w:rsidRPr="00721664" w:rsidRDefault="00462F2C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Trener pracy</w:t>
            </w:r>
          </w:p>
          <w:p w:rsidR="00462F2C" w:rsidRPr="00721664" w:rsidRDefault="00462F2C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:rsidR="00462F2C" w:rsidRPr="00721664" w:rsidRDefault="00462F2C" w:rsidP="00F835B8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09.07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298" w:type="dxa"/>
            <w:gridSpan w:val="2"/>
          </w:tcPr>
          <w:p w:rsidR="00462F2C" w:rsidRPr="00721664" w:rsidRDefault="00462F2C" w:rsidP="001A7AE6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14.00 - 20.0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462F2C" w:rsidRPr="00842523" w:rsidRDefault="00462F2C" w:rsidP="00842523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( 6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3 UP po 2 H</w:t>
            </w:r>
          </w:p>
        </w:tc>
        <w:tc>
          <w:tcPr>
            <w:tcW w:w="1737" w:type="dxa"/>
          </w:tcPr>
          <w:p w:rsidR="00462F2C" w:rsidRPr="00721664" w:rsidRDefault="00462F2C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462F2C" w:rsidRPr="00721664" w:rsidRDefault="00462F2C" w:rsidP="001A7AE6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o.o. Elbląg, ul.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Maja 2</w:t>
            </w:r>
          </w:p>
        </w:tc>
      </w:tr>
      <w:tr w:rsidR="00600BD9" w:rsidRPr="00721664" w:rsidTr="00462F2C">
        <w:trPr>
          <w:trHeight w:val="948"/>
        </w:trPr>
        <w:tc>
          <w:tcPr>
            <w:tcW w:w="1746" w:type="dxa"/>
          </w:tcPr>
          <w:p w:rsidR="00600BD9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Trener pracy</w:t>
            </w:r>
          </w:p>
        </w:tc>
        <w:tc>
          <w:tcPr>
            <w:tcW w:w="1415" w:type="dxa"/>
          </w:tcPr>
          <w:p w:rsidR="00600BD9" w:rsidRDefault="00600BD9" w:rsidP="00F835B8">
            <w:pPr>
              <w:spacing w:line="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12.07.2019</w:t>
            </w:r>
          </w:p>
        </w:tc>
        <w:tc>
          <w:tcPr>
            <w:tcW w:w="2298" w:type="dxa"/>
            <w:gridSpan w:val="2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15.00 - 19.0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600BD9" w:rsidRPr="00842523" w:rsidRDefault="00600BD9" w:rsidP="001A7AE6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( 4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1 UP </w:t>
            </w:r>
          </w:p>
        </w:tc>
        <w:tc>
          <w:tcPr>
            <w:tcW w:w="1737" w:type="dxa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600BD9" w:rsidRPr="00721664" w:rsidRDefault="00600BD9" w:rsidP="00462F2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Firma T.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Kopycińska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Jegłownik  ul. Okrężna 1</w:t>
            </w:r>
          </w:p>
        </w:tc>
      </w:tr>
      <w:tr w:rsidR="00600BD9" w:rsidRPr="00721664" w:rsidTr="00462F2C">
        <w:trPr>
          <w:trHeight w:val="948"/>
        </w:trPr>
        <w:tc>
          <w:tcPr>
            <w:tcW w:w="1746" w:type="dxa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Trener pracy</w:t>
            </w:r>
          </w:p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:rsidR="00600BD9" w:rsidRPr="00721664" w:rsidRDefault="00600BD9" w:rsidP="001A7AE6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18.07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298" w:type="dxa"/>
            <w:gridSpan w:val="2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12.00 - 20.0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600BD9" w:rsidRPr="00842523" w:rsidRDefault="00600BD9" w:rsidP="00600BD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( 8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 UP po 2 H</w:t>
            </w:r>
          </w:p>
        </w:tc>
        <w:tc>
          <w:tcPr>
            <w:tcW w:w="1737" w:type="dxa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600BD9" w:rsidRPr="00721664" w:rsidRDefault="00600BD9" w:rsidP="001A7AE6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</w:t>
            </w:r>
            <w:r w:rsidR="00462F2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o.o. Elbląg,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ul.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Maja 2</w:t>
            </w:r>
          </w:p>
        </w:tc>
      </w:tr>
      <w:tr w:rsidR="00600BD9" w:rsidRPr="00721664" w:rsidTr="00462F2C">
        <w:trPr>
          <w:trHeight w:val="948"/>
        </w:trPr>
        <w:tc>
          <w:tcPr>
            <w:tcW w:w="1746" w:type="dxa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Trener pracy</w:t>
            </w:r>
          </w:p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:rsidR="00600BD9" w:rsidRPr="00721664" w:rsidRDefault="00600BD9" w:rsidP="001A7AE6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25.07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298" w:type="dxa"/>
            <w:gridSpan w:val="2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12.00 - 20.0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600BD9" w:rsidRPr="00842523" w:rsidRDefault="00600BD9" w:rsidP="00600BD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( 8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4 UP po 2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H</w:t>
            </w:r>
          </w:p>
        </w:tc>
        <w:tc>
          <w:tcPr>
            <w:tcW w:w="1737" w:type="dxa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600BD9" w:rsidRPr="00721664" w:rsidRDefault="00600BD9" w:rsidP="001A7AE6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Sp.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</w:t>
            </w:r>
            <w:r w:rsidR="00462F2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o.o. Elbląg,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ul.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Maja 2</w:t>
            </w:r>
          </w:p>
        </w:tc>
      </w:tr>
      <w:tr w:rsidR="00600BD9" w:rsidRPr="00721664" w:rsidTr="00462F2C">
        <w:trPr>
          <w:trHeight w:val="948"/>
        </w:trPr>
        <w:tc>
          <w:tcPr>
            <w:tcW w:w="1746" w:type="dxa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lastRenderedPageBreak/>
              <w:t>Trener pracy</w:t>
            </w:r>
          </w:p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1415" w:type="dxa"/>
          </w:tcPr>
          <w:p w:rsidR="00600BD9" w:rsidRPr="00721664" w:rsidRDefault="00600BD9" w:rsidP="001A7AE6">
            <w:pPr>
              <w:spacing w:line="0" w:lineRule="atLeast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26.07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.2019</w:t>
            </w:r>
          </w:p>
        </w:tc>
        <w:tc>
          <w:tcPr>
            <w:tcW w:w="2298" w:type="dxa"/>
            <w:gridSpan w:val="2"/>
          </w:tcPr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12.00 - 20.0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 xml:space="preserve">0 </w:t>
            </w:r>
          </w:p>
          <w:p w:rsidR="00600BD9" w:rsidRDefault="00600BD9" w:rsidP="00600BD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( 8 </w:t>
            </w:r>
            <w:r w:rsidRPr="00721664">
              <w:rPr>
                <w:rFonts w:asciiTheme="minorHAnsi" w:hAnsiTheme="minorHAnsi" w:cstheme="minorHAnsi"/>
                <w:sz w:val="24"/>
                <w:szCs w:val="24"/>
              </w:rPr>
              <w:t>h 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 UP po 2 H</w:t>
            </w:r>
          </w:p>
          <w:p w:rsidR="00600BD9" w:rsidRPr="00842523" w:rsidRDefault="00600BD9" w:rsidP="00600BD9">
            <w:pPr>
              <w:spacing w:line="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 1 UP po 4 H</w:t>
            </w:r>
          </w:p>
        </w:tc>
        <w:tc>
          <w:tcPr>
            <w:tcW w:w="1737" w:type="dxa"/>
          </w:tcPr>
          <w:p w:rsidR="00600BD9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  <w:p w:rsidR="00600BD9" w:rsidRPr="00721664" w:rsidRDefault="00600BD9" w:rsidP="001A7AE6">
            <w:pPr>
              <w:spacing w:line="0" w:lineRule="atLeast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Dyas</w:t>
            </w:r>
            <w:proofErr w:type="spellEnd"/>
          </w:p>
        </w:tc>
        <w:tc>
          <w:tcPr>
            <w:tcW w:w="2977" w:type="dxa"/>
          </w:tcPr>
          <w:p w:rsidR="00600BD9" w:rsidRDefault="00600BD9" w:rsidP="001A7AE6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proofErr w:type="spellStart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>Eur</w:t>
            </w:r>
            <w:proofErr w:type="spellEnd"/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Consulting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Sp.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z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o.o. Elbląg, ul.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>1</w:t>
            </w:r>
            <w:r w:rsidRPr="00721664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Maja 2</w:t>
            </w:r>
          </w:p>
          <w:p w:rsidR="00600BD9" w:rsidRPr="00721664" w:rsidRDefault="00600BD9" w:rsidP="001A7AE6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Myjnia samochodowa </w:t>
            </w:r>
            <w:r w:rsidR="00462F2C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 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ul. Pomorska </w:t>
            </w:r>
          </w:p>
        </w:tc>
      </w:tr>
    </w:tbl>
    <w:p w:rsidR="00721664" w:rsidRPr="00721664" w:rsidRDefault="00721664" w:rsidP="00721664">
      <w:pPr>
        <w:tabs>
          <w:tab w:val="left" w:pos="1665"/>
        </w:tabs>
        <w:rPr>
          <w:rFonts w:cs="Arial"/>
          <w:sz w:val="24"/>
          <w:szCs w:val="24"/>
        </w:rPr>
      </w:pPr>
    </w:p>
    <w:sectPr w:rsidR="00721664" w:rsidRPr="00721664" w:rsidSect="00076663">
      <w:headerReference w:type="default" r:id="rId9"/>
      <w:footerReference w:type="even" r:id="rId10"/>
      <w:footerReference w:type="default" r:id="rId11"/>
      <w:footnotePr>
        <w:pos w:val="beneathText"/>
      </w:footnotePr>
      <w:endnotePr>
        <w:numFmt w:val="decimal"/>
      </w:endnotePr>
      <w:pgSz w:w="11905" w:h="16837"/>
      <w:pgMar w:top="1417" w:right="1417" w:bottom="709" w:left="1417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79" w:rsidRDefault="00E66979">
      <w:r>
        <w:separator/>
      </w:r>
    </w:p>
  </w:endnote>
  <w:endnote w:type="continuationSeparator" w:id="0">
    <w:p w:rsidR="00E66979" w:rsidRDefault="00E6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CE MT Black">
    <w:altName w:val="Courier New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01" w:rsidRDefault="00445D01" w:rsidP="0004078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24</w:t>
    </w:r>
    <w:r>
      <w:rPr>
        <w:rStyle w:val="Numerstrony"/>
      </w:rPr>
      <w:fldChar w:fldCharType="end"/>
    </w:r>
  </w:p>
  <w:p w:rsidR="00445D01" w:rsidRDefault="00445D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1C" w:rsidRDefault="0057261C" w:rsidP="0057261C">
    <w:pPr>
      <w:pStyle w:val="Stopka"/>
      <w:pBdr>
        <w:top w:val="thinThickSmallGap" w:sz="18" w:space="1" w:color="1D1B11"/>
      </w:pBdr>
      <w:tabs>
        <w:tab w:val="clear" w:pos="4536"/>
      </w:tabs>
      <w:spacing w:after="240"/>
      <w:jc w:val="center"/>
      <w:rPr>
        <w:b/>
        <w:i/>
        <w:sz w:val="16"/>
        <w:szCs w:val="16"/>
      </w:rPr>
    </w:pPr>
    <w:r>
      <w:rPr>
        <w:b/>
        <w:i/>
        <w:sz w:val="16"/>
        <w:szCs w:val="16"/>
      </w:rPr>
      <w:t>„</w:t>
    </w:r>
    <w:r w:rsidR="00A13898">
      <w:rPr>
        <w:b/>
        <w:i/>
        <w:sz w:val="16"/>
        <w:szCs w:val="16"/>
      </w:rPr>
      <w:t>Prosta droga do pracy</w:t>
    </w:r>
    <w:r>
      <w:rPr>
        <w:b/>
        <w:i/>
        <w:sz w:val="16"/>
        <w:szCs w:val="16"/>
      </w:rPr>
      <w:t xml:space="preserve">” </w:t>
    </w:r>
  </w:p>
  <w:p w:rsidR="00076663" w:rsidRPr="00076663" w:rsidRDefault="00076663" w:rsidP="00076663">
    <w:pPr>
      <w:pStyle w:val="Stopka"/>
      <w:jc w:val="center"/>
      <w:rPr>
        <w:i/>
      </w:rPr>
    </w:pPr>
    <w:r w:rsidRPr="00AE0AC0">
      <w:rPr>
        <w:sz w:val="16"/>
        <w:szCs w:val="16"/>
      </w:rPr>
      <w:t>Projekt współfinansowany ze środków Unii Europejskiej w r</w:t>
    </w:r>
    <w:r>
      <w:rPr>
        <w:sz w:val="16"/>
        <w:szCs w:val="16"/>
      </w:rPr>
      <w:t>amach</w:t>
    </w:r>
    <w:r w:rsidR="00A13898">
      <w:rPr>
        <w:sz w:val="16"/>
        <w:szCs w:val="16"/>
      </w:rPr>
      <w:t xml:space="preserve"> Regionalnego Programu Operacyjnego Województwa                         Warmińsko – Mazurskiego na lata 2014 – 20120 </w:t>
    </w:r>
  </w:p>
  <w:p w:rsidR="0057261C" w:rsidRDefault="0057261C" w:rsidP="0057261C">
    <w:pPr>
      <w:pStyle w:val="Stopka"/>
    </w:pPr>
  </w:p>
  <w:p w:rsidR="00445D01" w:rsidRDefault="00445D01">
    <w:pPr>
      <w:pStyle w:val="Stopka"/>
      <w:jc w:val="center"/>
    </w:pPr>
  </w:p>
  <w:p w:rsidR="00445D01" w:rsidRDefault="00445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79" w:rsidRDefault="00E66979">
      <w:r>
        <w:separator/>
      </w:r>
    </w:p>
  </w:footnote>
  <w:footnote w:type="continuationSeparator" w:id="0">
    <w:p w:rsidR="00E66979" w:rsidRDefault="00E6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D6" w:rsidRDefault="001D0F2C" w:rsidP="00B54737">
    <w:pPr>
      <w:pStyle w:val="Nagwek"/>
      <w:tabs>
        <w:tab w:val="clear" w:pos="4536"/>
        <w:tab w:val="clear" w:pos="9072"/>
        <w:tab w:val="left" w:pos="1841"/>
      </w:tabs>
      <w:spacing w:before="0" w:line="240" w:lineRule="auto"/>
      <w:jc w:val="center"/>
      <w:rPr>
        <w:rFonts w:ascii="Calibri" w:hAnsi="Calibri"/>
        <w:szCs w:val="24"/>
        <w:lang w:val="pl-PL"/>
      </w:rPr>
    </w:pPr>
    <w:r>
      <w:rPr>
        <w:noProof/>
        <w:lang w:val="pl-PL" w:eastAsia="pl-PL"/>
      </w:rPr>
      <w:drawing>
        <wp:inline distT="0" distB="0" distL="0" distR="0">
          <wp:extent cx="5943600" cy="59055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737" w:rsidRPr="00B54737" w:rsidRDefault="00B54737" w:rsidP="00B54737">
    <w:pPr>
      <w:pStyle w:val="Nagwek"/>
      <w:tabs>
        <w:tab w:val="clear" w:pos="4536"/>
        <w:tab w:val="clear" w:pos="9072"/>
        <w:tab w:val="left" w:pos="1841"/>
      </w:tabs>
      <w:spacing w:before="0" w:line="240" w:lineRule="auto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32"/>
    <w:multiLevelType w:val="singleLevel"/>
    <w:tmpl w:val="00000032"/>
    <w:name w:val="WW8Num50"/>
    <w:lvl w:ilvl="0">
      <w:start w:val="65535"/>
      <w:numFmt w:val="none"/>
      <w:suff w:val="nothing"/>
      <w:lvlText w:val="-"/>
      <w:lvlJc w:val="left"/>
      <w:pPr>
        <w:tabs>
          <w:tab w:val="num" w:pos="153"/>
        </w:tabs>
        <w:ind w:left="153" w:hanging="153"/>
      </w:pPr>
      <w:rPr>
        <w:rFonts w:ascii="Symbol" w:hAnsi="Symbol"/>
      </w:rPr>
    </w:lvl>
  </w:abstractNum>
  <w:abstractNum w:abstractNumId="5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4B6672D"/>
    <w:multiLevelType w:val="hybridMultilevel"/>
    <w:tmpl w:val="A1D6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73F34"/>
    <w:multiLevelType w:val="multilevel"/>
    <w:tmpl w:val="DA1ADA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09C60F40"/>
    <w:multiLevelType w:val="hybridMultilevel"/>
    <w:tmpl w:val="D6C616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160DE1"/>
    <w:multiLevelType w:val="hybridMultilevel"/>
    <w:tmpl w:val="4B4C1BC6"/>
    <w:lvl w:ilvl="0" w:tplc="04150017">
      <w:start w:val="1"/>
      <w:numFmt w:val="lowerLetter"/>
      <w:lvlText w:val="%1)"/>
      <w:lvlJc w:val="left"/>
      <w:pPr>
        <w:ind w:left="3757" w:hanging="360"/>
      </w:pPr>
    </w:lvl>
    <w:lvl w:ilvl="1" w:tplc="04150019" w:tentative="1">
      <w:start w:val="1"/>
      <w:numFmt w:val="lowerLetter"/>
      <w:lvlText w:val="%2."/>
      <w:lvlJc w:val="left"/>
      <w:pPr>
        <w:ind w:left="4477" w:hanging="360"/>
      </w:pPr>
    </w:lvl>
    <w:lvl w:ilvl="2" w:tplc="0415001B" w:tentative="1">
      <w:start w:val="1"/>
      <w:numFmt w:val="lowerRoman"/>
      <w:lvlText w:val="%3."/>
      <w:lvlJc w:val="right"/>
      <w:pPr>
        <w:ind w:left="5197" w:hanging="180"/>
      </w:pPr>
    </w:lvl>
    <w:lvl w:ilvl="3" w:tplc="0415000F" w:tentative="1">
      <w:start w:val="1"/>
      <w:numFmt w:val="decimal"/>
      <w:lvlText w:val="%4."/>
      <w:lvlJc w:val="left"/>
      <w:pPr>
        <w:ind w:left="5917" w:hanging="360"/>
      </w:pPr>
    </w:lvl>
    <w:lvl w:ilvl="4" w:tplc="04150019" w:tentative="1">
      <w:start w:val="1"/>
      <w:numFmt w:val="lowerLetter"/>
      <w:lvlText w:val="%5."/>
      <w:lvlJc w:val="left"/>
      <w:pPr>
        <w:ind w:left="6637" w:hanging="360"/>
      </w:pPr>
    </w:lvl>
    <w:lvl w:ilvl="5" w:tplc="0415001B" w:tentative="1">
      <w:start w:val="1"/>
      <w:numFmt w:val="lowerRoman"/>
      <w:lvlText w:val="%6."/>
      <w:lvlJc w:val="right"/>
      <w:pPr>
        <w:ind w:left="7357" w:hanging="180"/>
      </w:pPr>
    </w:lvl>
    <w:lvl w:ilvl="6" w:tplc="0415000F" w:tentative="1">
      <w:start w:val="1"/>
      <w:numFmt w:val="decimal"/>
      <w:lvlText w:val="%7."/>
      <w:lvlJc w:val="left"/>
      <w:pPr>
        <w:ind w:left="8077" w:hanging="360"/>
      </w:pPr>
    </w:lvl>
    <w:lvl w:ilvl="7" w:tplc="04150019" w:tentative="1">
      <w:start w:val="1"/>
      <w:numFmt w:val="lowerLetter"/>
      <w:lvlText w:val="%8."/>
      <w:lvlJc w:val="left"/>
      <w:pPr>
        <w:ind w:left="8797" w:hanging="360"/>
      </w:pPr>
    </w:lvl>
    <w:lvl w:ilvl="8" w:tplc="0415001B" w:tentative="1">
      <w:start w:val="1"/>
      <w:numFmt w:val="lowerRoman"/>
      <w:lvlText w:val="%9."/>
      <w:lvlJc w:val="right"/>
      <w:pPr>
        <w:ind w:left="9517" w:hanging="180"/>
      </w:pPr>
    </w:lvl>
  </w:abstractNum>
  <w:abstractNum w:abstractNumId="12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C07C7"/>
    <w:multiLevelType w:val="hybridMultilevel"/>
    <w:tmpl w:val="4BC887C2"/>
    <w:lvl w:ilvl="0" w:tplc="E7DA1288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52773CE"/>
    <w:multiLevelType w:val="hybridMultilevel"/>
    <w:tmpl w:val="0C183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B4DAA"/>
    <w:multiLevelType w:val="hybridMultilevel"/>
    <w:tmpl w:val="4B4C1BC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2933468A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14C22"/>
    <w:multiLevelType w:val="hybridMultilevel"/>
    <w:tmpl w:val="1D6C0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13D51"/>
    <w:multiLevelType w:val="hybridMultilevel"/>
    <w:tmpl w:val="E752D1F8"/>
    <w:lvl w:ilvl="0" w:tplc="D65896CE">
      <w:start w:val="1"/>
      <w:numFmt w:val="lowerLetter"/>
      <w:lvlText w:val="%1)"/>
      <w:lvlJc w:val="left"/>
      <w:pPr>
        <w:ind w:left="77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F7E51"/>
    <w:multiLevelType w:val="multilevel"/>
    <w:tmpl w:val="72886B4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>
    <w:nsid w:val="3D7B4E02"/>
    <w:multiLevelType w:val="multilevel"/>
    <w:tmpl w:val="E7B82958"/>
    <w:styleLink w:val="WW8Num8"/>
    <w:lvl w:ilvl="0">
      <w:start w:val="1"/>
      <w:numFmt w:val="decimal"/>
      <w:lvlText w:val="%1."/>
      <w:lvlJc w:val="left"/>
      <w:rPr>
        <w:rFonts w:ascii="Arial Narrow" w:hAnsi="Arial Narrow" w:cs="Arial Narrow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F2B6E"/>
    <w:multiLevelType w:val="hybridMultilevel"/>
    <w:tmpl w:val="4B4C1BC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E6C51"/>
    <w:multiLevelType w:val="hybridMultilevel"/>
    <w:tmpl w:val="4B4C1BC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4CAA5F30"/>
    <w:multiLevelType w:val="hybridMultilevel"/>
    <w:tmpl w:val="AF248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E6041"/>
    <w:multiLevelType w:val="hybridMultilevel"/>
    <w:tmpl w:val="AB7096C0"/>
    <w:lvl w:ilvl="0" w:tplc="FD94ABF6">
      <w:start w:val="3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6BB79B3"/>
    <w:multiLevelType w:val="hybridMultilevel"/>
    <w:tmpl w:val="7B668118"/>
    <w:lvl w:ilvl="0" w:tplc="C82CF188">
      <w:start w:val="16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C4341C"/>
    <w:multiLevelType w:val="hybridMultilevel"/>
    <w:tmpl w:val="B27CCF4E"/>
    <w:lvl w:ilvl="0" w:tplc="0415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6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CB36E8"/>
    <w:multiLevelType w:val="hybridMultilevel"/>
    <w:tmpl w:val="2EA4942A"/>
    <w:lvl w:ilvl="0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C675F"/>
    <w:multiLevelType w:val="hybridMultilevel"/>
    <w:tmpl w:val="0C52FF4E"/>
    <w:lvl w:ilvl="0" w:tplc="0415000F">
      <w:start w:val="1"/>
      <w:numFmt w:val="bullet"/>
      <w:pStyle w:val="blokpktwysun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F13F54"/>
    <w:multiLevelType w:val="hybridMultilevel"/>
    <w:tmpl w:val="1776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066D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2A1189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87C94"/>
    <w:multiLevelType w:val="hybridMultilevel"/>
    <w:tmpl w:val="B64E5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1D7555"/>
    <w:multiLevelType w:val="multilevel"/>
    <w:tmpl w:val="17BAC1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5">
    <w:nsid w:val="6D4E09FC"/>
    <w:multiLevelType w:val="hybridMultilevel"/>
    <w:tmpl w:val="82E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B726BD"/>
    <w:multiLevelType w:val="hybridMultilevel"/>
    <w:tmpl w:val="BC688392"/>
    <w:lvl w:ilvl="0" w:tplc="9C90E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7153D"/>
    <w:multiLevelType w:val="hybridMultilevel"/>
    <w:tmpl w:val="DE948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B33259"/>
    <w:multiLevelType w:val="hybridMultilevel"/>
    <w:tmpl w:val="548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26C99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CEE0951"/>
    <w:multiLevelType w:val="hybridMultilevel"/>
    <w:tmpl w:val="4A6EC16C"/>
    <w:lvl w:ilvl="0" w:tplc="F8CAE5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0"/>
  </w:num>
  <w:num w:numId="3">
    <w:abstractNumId w:val="14"/>
  </w:num>
  <w:num w:numId="4">
    <w:abstractNumId w:val="38"/>
  </w:num>
  <w:num w:numId="5">
    <w:abstractNumId w:val="7"/>
  </w:num>
  <w:num w:numId="6">
    <w:abstractNumId w:val="23"/>
  </w:num>
  <w:num w:numId="7">
    <w:abstractNumId w:val="27"/>
  </w:num>
  <w:num w:numId="8">
    <w:abstractNumId w:val="48"/>
  </w:num>
  <w:num w:numId="9">
    <w:abstractNumId w:val="12"/>
  </w:num>
  <w:num w:numId="10">
    <w:abstractNumId w:val="29"/>
  </w:num>
  <w:num w:numId="11">
    <w:abstractNumId w:val="10"/>
  </w:num>
  <w:num w:numId="12">
    <w:abstractNumId w:val="47"/>
  </w:num>
  <w:num w:numId="13">
    <w:abstractNumId w:val="16"/>
  </w:num>
  <w:num w:numId="14">
    <w:abstractNumId w:val="32"/>
  </w:num>
  <w:num w:numId="15">
    <w:abstractNumId w:val="21"/>
  </w:num>
  <w:num w:numId="16">
    <w:abstractNumId w:val="5"/>
  </w:num>
  <w:num w:numId="17">
    <w:abstractNumId w:val="26"/>
  </w:num>
  <w:num w:numId="18">
    <w:abstractNumId w:val="35"/>
  </w:num>
  <w:num w:numId="19">
    <w:abstractNumId w:val="22"/>
  </w:num>
  <w:num w:numId="20">
    <w:abstractNumId w:val="39"/>
  </w:num>
  <w:num w:numId="21">
    <w:abstractNumId w:val="49"/>
  </w:num>
  <w:num w:numId="22">
    <w:abstractNumId w:val="20"/>
  </w:num>
  <w:num w:numId="23">
    <w:abstractNumId w:val="31"/>
  </w:num>
  <w:num w:numId="24">
    <w:abstractNumId w:val="15"/>
  </w:num>
  <w:num w:numId="25">
    <w:abstractNumId w:val="11"/>
  </w:num>
  <w:num w:numId="26">
    <w:abstractNumId w:val="28"/>
  </w:num>
  <w:num w:numId="27">
    <w:abstractNumId w:val="17"/>
  </w:num>
  <w:num w:numId="28">
    <w:abstractNumId w:val="30"/>
  </w:num>
  <w:num w:numId="29">
    <w:abstractNumId w:val="43"/>
  </w:num>
  <w:num w:numId="30">
    <w:abstractNumId w:val="52"/>
  </w:num>
  <w:num w:numId="31">
    <w:abstractNumId w:val="41"/>
  </w:num>
  <w:num w:numId="32">
    <w:abstractNumId w:val="19"/>
  </w:num>
  <w:num w:numId="33">
    <w:abstractNumId w:val="51"/>
  </w:num>
  <w:num w:numId="34">
    <w:abstractNumId w:val="18"/>
  </w:num>
  <w:num w:numId="35">
    <w:abstractNumId w:val="42"/>
  </w:num>
  <w:num w:numId="36">
    <w:abstractNumId w:val="50"/>
  </w:num>
  <w:num w:numId="37">
    <w:abstractNumId w:val="13"/>
  </w:num>
  <w:num w:numId="3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6"/>
  </w:num>
  <w:num w:numId="41">
    <w:abstractNumId w:val="46"/>
  </w:num>
  <w:num w:numId="42">
    <w:abstractNumId w:val="45"/>
  </w:num>
  <w:num w:numId="43">
    <w:abstractNumId w:val="37"/>
  </w:num>
  <w:num w:numId="44">
    <w:abstractNumId w:val="25"/>
  </w:num>
  <w:num w:numId="45">
    <w:abstractNumId w:val="25"/>
    <w:lvlOverride w:ilvl="0">
      <w:startOverride w:val="1"/>
    </w:lvlOverride>
  </w:num>
  <w:num w:numId="46">
    <w:abstractNumId w:val="8"/>
  </w:num>
  <w:num w:numId="47">
    <w:abstractNumId w:val="44"/>
  </w:num>
  <w:num w:numId="48">
    <w:abstractNumId w:val="24"/>
  </w:num>
  <w:num w:numId="4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31"/>
    <w:rsid w:val="000006FC"/>
    <w:rsid w:val="00003FE4"/>
    <w:rsid w:val="0000443C"/>
    <w:rsid w:val="00004671"/>
    <w:rsid w:val="00004820"/>
    <w:rsid w:val="00006470"/>
    <w:rsid w:val="00011DBC"/>
    <w:rsid w:val="00012314"/>
    <w:rsid w:val="00015587"/>
    <w:rsid w:val="00016707"/>
    <w:rsid w:val="000170B1"/>
    <w:rsid w:val="00021800"/>
    <w:rsid w:val="00022065"/>
    <w:rsid w:val="0002238E"/>
    <w:rsid w:val="00022B72"/>
    <w:rsid w:val="00023F6C"/>
    <w:rsid w:val="00024BAF"/>
    <w:rsid w:val="0002500B"/>
    <w:rsid w:val="00027202"/>
    <w:rsid w:val="00030E83"/>
    <w:rsid w:val="00030EDD"/>
    <w:rsid w:val="00031DDE"/>
    <w:rsid w:val="00031F0B"/>
    <w:rsid w:val="000357F7"/>
    <w:rsid w:val="00035B85"/>
    <w:rsid w:val="0004078D"/>
    <w:rsid w:val="00043226"/>
    <w:rsid w:val="00050BCB"/>
    <w:rsid w:val="0005444F"/>
    <w:rsid w:val="000550DB"/>
    <w:rsid w:val="00055949"/>
    <w:rsid w:val="000560ED"/>
    <w:rsid w:val="000564BA"/>
    <w:rsid w:val="00056AE0"/>
    <w:rsid w:val="00056FB5"/>
    <w:rsid w:val="00057056"/>
    <w:rsid w:val="000578F2"/>
    <w:rsid w:val="00057CCF"/>
    <w:rsid w:val="000602CE"/>
    <w:rsid w:val="00060583"/>
    <w:rsid w:val="00060599"/>
    <w:rsid w:val="00060D88"/>
    <w:rsid w:val="00064B05"/>
    <w:rsid w:val="00067ED3"/>
    <w:rsid w:val="000727AE"/>
    <w:rsid w:val="0007422B"/>
    <w:rsid w:val="000748EE"/>
    <w:rsid w:val="000757EF"/>
    <w:rsid w:val="0007594D"/>
    <w:rsid w:val="00076663"/>
    <w:rsid w:val="000772AE"/>
    <w:rsid w:val="00082964"/>
    <w:rsid w:val="00083369"/>
    <w:rsid w:val="000910D3"/>
    <w:rsid w:val="00091316"/>
    <w:rsid w:val="00091AEF"/>
    <w:rsid w:val="0009504C"/>
    <w:rsid w:val="00095142"/>
    <w:rsid w:val="00096FF8"/>
    <w:rsid w:val="00097816"/>
    <w:rsid w:val="000A4D01"/>
    <w:rsid w:val="000A5332"/>
    <w:rsid w:val="000A56AC"/>
    <w:rsid w:val="000A64AC"/>
    <w:rsid w:val="000A7866"/>
    <w:rsid w:val="000B4108"/>
    <w:rsid w:val="000B4602"/>
    <w:rsid w:val="000B502D"/>
    <w:rsid w:val="000B50B2"/>
    <w:rsid w:val="000B52A1"/>
    <w:rsid w:val="000B546C"/>
    <w:rsid w:val="000B618C"/>
    <w:rsid w:val="000C0BB1"/>
    <w:rsid w:val="000C1A22"/>
    <w:rsid w:val="000C2E0D"/>
    <w:rsid w:val="000C3B14"/>
    <w:rsid w:val="000C3D91"/>
    <w:rsid w:val="000C3E9A"/>
    <w:rsid w:val="000C6146"/>
    <w:rsid w:val="000C6AD1"/>
    <w:rsid w:val="000C764B"/>
    <w:rsid w:val="000C764F"/>
    <w:rsid w:val="000C7E53"/>
    <w:rsid w:val="000D0FC2"/>
    <w:rsid w:val="000D17EE"/>
    <w:rsid w:val="000D1ACA"/>
    <w:rsid w:val="000D464B"/>
    <w:rsid w:val="000D46F5"/>
    <w:rsid w:val="000D541D"/>
    <w:rsid w:val="000D7AAE"/>
    <w:rsid w:val="000E277A"/>
    <w:rsid w:val="000E308F"/>
    <w:rsid w:val="000E4541"/>
    <w:rsid w:val="000E46CE"/>
    <w:rsid w:val="000E4832"/>
    <w:rsid w:val="000E5687"/>
    <w:rsid w:val="000F281C"/>
    <w:rsid w:val="000F4E80"/>
    <w:rsid w:val="000F4FC3"/>
    <w:rsid w:val="000F6C57"/>
    <w:rsid w:val="000F7514"/>
    <w:rsid w:val="000F7788"/>
    <w:rsid w:val="001015EC"/>
    <w:rsid w:val="00101BD2"/>
    <w:rsid w:val="00102110"/>
    <w:rsid w:val="00103D9D"/>
    <w:rsid w:val="00105776"/>
    <w:rsid w:val="00106672"/>
    <w:rsid w:val="00106EB4"/>
    <w:rsid w:val="00107B26"/>
    <w:rsid w:val="00110006"/>
    <w:rsid w:val="0011123E"/>
    <w:rsid w:val="00111CAF"/>
    <w:rsid w:val="0011552C"/>
    <w:rsid w:val="00116B8B"/>
    <w:rsid w:val="00120FCB"/>
    <w:rsid w:val="00121EEA"/>
    <w:rsid w:val="001234AE"/>
    <w:rsid w:val="001256DB"/>
    <w:rsid w:val="00126D33"/>
    <w:rsid w:val="001276BD"/>
    <w:rsid w:val="0013221B"/>
    <w:rsid w:val="00133133"/>
    <w:rsid w:val="00135EB1"/>
    <w:rsid w:val="00136531"/>
    <w:rsid w:val="00136F66"/>
    <w:rsid w:val="001377F4"/>
    <w:rsid w:val="0013785F"/>
    <w:rsid w:val="001418A2"/>
    <w:rsid w:val="00141B16"/>
    <w:rsid w:val="00150C3A"/>
    <w:rsid w:val="00151AA5"/>
    <w:rsid w:val="00153614"/>
    <w:rsid w:val="001541FC"/>
    <w:rsid w:val="00154ABC"/>
    <w:rsid w:val="00155E2A"/>
    <w:rsid w:val="00160CCF"/>
    <w:rsid w:val="00161BC8"/>
    <w:rsid w:val="00163550"/>
    <w:rsid w:val="00165010"/>
    <w:rsid w:val="001654DA"/>
    <w:rsid w:val="00165EF9"/>
    <w:rsid w:val="00166C4C"/>
    <w:rsid w:val="00172A1C"/>
    <w:rsid w:val="00173566"/>
    <w:rsid w:val="001751A1"/>
    <w:rsid w:val="001807CA"/>
    <w:rsid w:val="00180F45"/>
    <w:rsid w:val="00182AA5"/>
    <w:rsid w:val="00183860"/>
    <w:rsid w:val="0018396F"/>
    <w:rsid w:val="00184655"/>
    <w:rsid w:val="00184F8F"/>
    <w:rsid w:val="00185F03"/>
    <w:rsid w:val="00186496"/>
    <w:rsid w:val="0018662D"/>
    <w:rsid w:val="00190E13"/>
    <w:rsid w:val="00194F83"/>
    <w:rsid w:val="001958DE"/>
    <w:rsid w:val="00195C43"/>
    <w:rsid w:val="0019684A"/>
    <w:rsid w:val="00197C7E"/>
    <w:rsid w:val="001A1457"/>
    <w:rsid w:val="001A1ACC"/>
    <w:rsid w:val="001A1BF7"/>
    <w:rsid w:val="001A521E"/>
    <w:rsid w:val="001B0CAD"/>
    <w:rsid w:val="001B229A"/>
    <w:rsid w:val="001B31FC"/>
    <w:rsid w:val="001C22E7"/>
    <w:rsid w:val="001C2D1F"/>
    <w:rsid w:val="001C48D6"/>
    <w:rsid w:val="001C5EE4"/>
    <w:rsid w:val="001D0F2C"/>
    <w:rsid w:val="001D1507"/>
    <w:rsid w:val="001D264A"/>
    <w:rsid w:val="001D31C9"/>
    <w:rsid w:val="001D58E0"/>
    <w:rsid w:val="001D5B06"/>
    <w:rsid w:val="001D7DE5"/>
    <w:rsid w:val="001E0188"/>
    <w:rsid w:val="001E28AB"/>
    <w:rsid w:val="001E3036"/>
    <w:rsid w:val="001E3A57"/>
    <w:rsid w:val="001E40AF"/>
    <w:rsid w:val="001E6119"/>
    <w:rsid w:val="001E619A"/>
    <w:rsid w:val="001E6C96"/>
    <w:rsid w:val="001E6CD9"/>
    <w:rsid w:val="001E6E8B"/>
    <w:rsid w:val="001F2133"/>
    <w:rsid w:val="001F2480"/>
    <w:rsid w:val="001F3439"/>
    <w:rsid w:val="001F3D83"/>
    <w:rsid w:val="001F4A6F"/>
    <w:rsid w:val="001F5B0F"/>
    <w:rsid w:val="002009D6"/>
    <w:rsid w:val="00201C30"/>
    <w:rsid w:val="00202917"/>
    <w:rsid w:val="0020484C"/>
    <w:rsid w:val="002067AC"/>
    <w:rsid w:val="0021006E"/>
    <w:rsid w:val="002108E2"/>
    <w:rsid w:val="002122F1"/>
    <w:rsid w:val="00213FEF"/>
    <w:rsid w:val="002156BB"/>
    <w:rsid w:val="002156ED"/>
    <w:rsid w:val="00216801"/>
    <w:rsid w:val="00217147"/>
    <w:rsid w:val="00217355"/>
    <w:rsid w:val="002218B8"/>
    <w:rsid w:val="0022300A"/>
    <w:rsid w:val="002238EB"/>
    <w:rsid w:val="00224774"/>
    <w:rsid w:val="00226AA9"/>
    <w:rsid w:val="00233C32"/>
    <w:rsid w:val="0023532B"/>
    <w:rsid w:val="002366FA"/>
    <w:rsid w:val="0023675C"/>
    <w:rsid w:val="002371D7"/>
    <w:rsid w:val="002376E7"/>
    <w:rsid w:val="00240ED8"/>
    <w:rsid w:val="002426E0"/>
    <w:rsid w:val="0024291C"/>
    <w:rsid w:val="002448F7"/>
    <w:rsid w:val="00244DE4"/>
    <w:rsid w:val="00246003"/>
    <w:rsid w:val="00247D05"/>
    <w:rsid w:val="00247D57"/>
    <w:rsid w:val="0025143D"/>
    <w:rsid w:val="0025260E"/>
    <w:rsid w:val="00252A69"/>
    <w:rsid w:val="00253052"/>
    <w:rsid w:val="00255CDE"/>
    <w:rsid w:val="00257832"/>
    <w:rsid w:val="00257C7E"/>
    <w:rsid w:val="00261E7C"/>
    <w:rsid w:val="0026227B"/>
    <w:rsid w:val="002641B7"/>
    <w:rsid w:val="00264675"/>
    <w:rsid w:val="00265C38"/>
    <w:rsid w:val="00266259"/>
    <w:rsid w:val="002667D8"/>
    <w:rsid w:val="002669FD"/>
    <w:rsid w:val="00270312"/>
    <w:rsid w:val="00283158"/>
    <w:rsid w:val="00285594"/>
    <w:rsid w:val="00287F0F"/>
    <w:rsid w:val="00290815"/>
    <w:rsid w:val="00290D51"/>
    <w:rsid w:val="00291BC4"/>
    <w:rsid w:val="00291BE6"/>
    <w:rsid w:val="00292759"/>
    <w:rsid w:val="00293841"/>
    <w:rsid w:val="00293EFB"/>
    <w:rsid w:val="002957B9"/>
    <w:rsid w:val="002A0135"/>
    <w:rsid w:val="002A04B0"/>
    <w:rsid w:val="002A0976"/>
    <w:rsid w:val="002A451A"/>
    <w:rsid w:val="002A4EC9"/>
    <w:rsid w:val="002A5438"/>
    <w:rsid w:val="002B022C"/>
    <w:rsid w:val="002B0AA9"/>
    <w:rsid w:val="002B4F24"/>
    <w:rsid w:val="002B5651"/>
    <w:rsid w:val="002B6F86"/>
    <w:rsid w:val="002C50BA"/>
    <w:rsid w:val="002C7D37"/>
    <w:rsid w:val="002E14CC"/>
    <w:rsid w:val="002E5239"/>
    <w:rsid w:val="002E66CA"/>
    <w:rsid w:val="002E746A"/>
    <w:rsid w:val="002F46AA"/>
    <w:rsid w:val="002F7779"/>
    <w:rsid w:val="00303047"/>
    <w:rsid w:val="0030512D"/>
    <w:rsid w:val="003060FB"/>
    <w:rsid w:val="00307597"/>
    <w:rsid w:val="00307740"/>
    <w:rsid w:val="00307A24"/>
    <w:rsid w:val="00314A44"/>
    <w:rsid w:val="0031576F"/>
    <w:rsid w:val="00325597"/>
    <w:rsid w:val="00330939"/>
    <w:rsid w:val="00330E24"/>
    <w:rsid w:val="0033210C"/>
    <w:rsid w:val="00332E24"/>
    <w:rsid w:val="003340A2"/>
    <w:rsid w:val="00335118"/>
    <w:rsid w:val="0033630E"/>
    <w:rsid w:val="00336B6B"/>
    <w:rsid w:val="00336D51"/>
    <w:rsid w:val="0034395C"/>
    <w:rsid w:val="00343DD3"/>
    <w:rsid w:val="0034472E"/>
    <w:rsid w:val="00345884"/>
    <w:rsid w:val="00345B23"/>
    <w:rsid w:val="0034621B"/>
    <w:rsid w:val="00346383"/>
    <w:rsid w:val="0034796B"/>
    <w:rsid w:val="003508C5"/>
    <w:rsid w:val="003517A1"/>
    <w:rsid w:val="003530A8"/>
    <w:rsid w:val="0035316A"/>
    <w:rsid w:val="003550A7"/>
    <w:rsid w:val="00356199"/>
    <w:rsid w:val="00357052"/>
    <w:rsid w:val="003607F0"/>
    <w:rsid w:val="0036127B"/>
    <w:rsid w:val="00364B17"/>
    <w:rsid w:val="0036509E"/>
    <w:rsid w:val="00366657"/>
    <w:rsid w:val="00367183"/>
    <w:rsid w:val="00371188"/>
    <w:rsid w:val="003750F3"/>
    <w:rsid w:val="003751ED"/>
    <w:rsid w:val="00375DF3"/>
    <w:rsid w:val="00376333"/>
    <w:rsid w:val="00380C3A"/>
    <w:rsid w:val="00381468"/>
    <w:rsid w:val="003821CA"/>
    <w:rsid w:val="003822E9"/>
    <w:rsid w:val="003837C6"/>
    <w:rsid w:val="003862B0"/>
    <w:rsid w:val="00394D95"/>
    <w:rsid w:val="00394F20"/>
    <w:rsid w:val="00396FE3"/>
    <w:rsid w:val="003A2261"/>
    <w:rsid w:val="003A2DAE"/>
    <w:rsid w:val="003A6AE4"/>
    <w:rsid w:val="003A73E6"/>
    <w:rsid w:val="003B099A"/>
    <w:rsid w:val="003B0C06"/>
    <w:rsid w:val="003B45C2"/>
    <w:rsid w:val="003B4DED"/>
    <w:rsid w:val="003B5FEA"/>
    <w:rsid w:val="003B72AD"/>
    <w:rsid w:val="003B7851"/>
    <w:rsid w:val="003C066B"/>
    <w:rsid w:val="003C454B"/>
    <w:rsid w:val="003C4E8D"/>
    <w:rsid w:val="003C636B"/>
    <w:rsid w:val="003D0755"/>
    <w:rsid w:val="003D2A0C"/>
    <w:rsid w:val="003D397F"/>
    <w:rsid w:val="003D4B85"/>
    <w:rsid w:val="003E02E0"/>
    <w:rsid w:val="003E0646"/>
    <w:rsid w:val="003E2D60"/>
    <w:rsid w:val="003E2E10"/>
    <w:rsid w:val="003E53AF"/>
    <w:rsid w:val="003E715B"/>
    <w:rsid w:val="003E733F"/>
    <w:rsid w:val="003E7E78"/>
    <w:rsid w:val="003F12D2"/>
    <w:rsid w:val="003F1DF5"/>
    <w:rsid w:val="003F2326"/>
    <w:rsid w:val="003F291F"/>
    <w:rsid w:val="003F33DD"/>
    <w:rsid w:val="003F4B2A"/>
    <w:rsid w:val="003F5D96"/>
    <w:rsid w:val="003F6432"/>
    <w:rsid w:val="003F6575"/>
    <w:rsid w:val="00401770"/>
    <w:rsid w:val="00402B9A"/>
    <w:rsid w:val="004031D8"/>
    <w:rsid w:val="00403AE1"/>
    <w:rsid w:val="00403B8E"/>
    <w:rsid w:val="00404680"/>
    <w:rsid w:val="004051D5"/>
    <w:rsid w:val="004051F8"/>
    <w:rsid w:val="00407B1C"/>
    <w:rsid w:val="00410255"/>
    <w:rsid w:val="00412358"/>
    <w:rsid w:val="00413F12"/>
    <w:rsid w:val="0041748A"/>
    <w:rsid w:val="00421AFE"/>
    <w:rsid w:val="00421F8F"/>
    <w:rsid w:val="0042253B"/>
    <w:rsid w:val="00423163"/>
    <w:rsid w:val="004257F4"/>
    <w:rsid w:val="00427183"/>
    <w:rsid w:val="0042763D"/>
    <w:rsid w:val="004300AF"/>
    <w:rsid w:val="00434540"/>
    <w:rsid w:val="00435365"/>
    <w:rsid w:val="0044058C"/>
    <w:rsid w:val="0044078C"/>
    <w:rsid w:val="0044102D"/>
    <w:rsid w:val="00442C27"/>
    <w:rsid w:val="004431B6"/>
    <w:rsid w:val="00443C61"/>
    <w:rsid w:val="0044563F"/>
    <w:rsid w:val="004458ED"/>
    <w:rsid w:val="00445D01"/>
    <w:rsid w:val="004513B6"/>
    <w:rsid w:val="00451FBD"/>
    <w:rsid w:val="00452142"/>
    <w:rsid w:val="00453E95"/>
    <w:rsid w:val="00455714"/>
    <w:rsid w:val="00456092"/>
    <w:rsid w:val="0045698B"/>
    <w:rsid w:val="00457902"/>
    <w:rsid w:val="00457A48"/>
    <w:rsid w:val="00461174"/>
    <w:rsid w:val="00462362"/>
    <w:rsid w:val="00462F2C"/>
    <w:rsid w:val="00464C65"/>
    <w:rsid w:val="004714E0"/>
    <w:rsid w:val="00482034"/>
    <w:rsid w:val="004821DA"/>
    <w:rsid w:val="0048362D"/>
    <w:rsid w:val="00486139"/>
    <w:rsid w:val="004869B3"/>
    <w:rsid w:val="0049145A"/>
    <w:rsid w:val="0049243D"/>
    <w:rsid w:val="00492582"/>
    <w:rsid w:val="0049457A"/>
    <w:rsid w:val="00495F5A"/>
    <w:rsid w:val="00496E09"/>
    <w:rsid w:val="004978E3"/>
    <w:rsid w:val="004A1294"/>
    <w:rsid w:val="004A3E1B"/>
    <w:rsid w:val="004A57AD"/>
    <w:rsid w:val="004A7F57"/>
    <w:rsid w:val="004B3209"/>
    <w:rsid w:val="004B5073"/>
    <w:rsid w:val="004B62CD"/>
    <w:rsid w:val="004B6B75"/>
    <w:rsid w:val="004B7F44"/>
    <w:rsid w:val="004C0B98"/>
    <w:rsid w:val="004C1155"/>
    <w:rsid w:val="004C24CB"/>
    <w:rsid w:val="004C3E23"/>
    <w:rsid w:val="004C6655"/>
    <w:rsid w:val="004C7F9A"/>
    <w:rsid w:val="004D09F2"/>
    <w:rsid w:val="004D0FBC"/>
    <w:rsid w:val="004D100C"/>
    <w:rsid w:val="004D244F"/>
    <w:rsid w:val="004D3060"/>
    <w:rsid w:val="004D39E7"/>
    <w:rsid w:val="004D5322"/>
    <w:rsid w:val="004D5F4A"/>
    <w:rsid w:val="004D65CA"/>
    <w:rsid w:val="004D7C45"/>
    <w:rsid w:val="004E0656"/>
    <w:rsid w:val="004E1279"/>
    <w:rsid w:val="004E41AC"/>
    <w:rsid w:val="004E43CF"/>
    <w:rsid w:val="004E4C5E"/>
    <w:rsid w:val="004E674B"/>
    <w:rsid w:val="004E6F0A"/>
    <w:rsid w:val="004E707C"/>
    <w:rsid w:val="004E7709"/>
    <w:rsid w:val="004F0DBB"/>
    <w:rsid w:val="004F1A1B"/>
    <w:rsid w:val="00501DAA"/>
    <w:rsid w:val="0050209C"/>
    <w:rsid w:val="00504161"/>
    <w:rsid w:val="0050430D"/>
    <w:rsid w:val="00504595"/>
    <w:rsid w:val="005056DB"/>
    <w:rsid w:val="0050689F"/>
    <w:rsid w:val="00507B0B"/>
    <w:rsid w:val="00510F8E"/>
    <w:rsid w:val="00512391"/>
    <w:rsid w:val="0051386D"/>
    <w:rsid w:val="00514545"/>
    <w:rsid w:val="00515BAC"/>
    <w:rsid w:val="00516A26"/>
    <w:rsid w:val="00516AEE"/>
    <w:rsid w:val="00516EE6"/>
    <w:rsid w:val="00517EB0"/>
    <w:rsid w:val="00520811"/>
    <w:rsid w:val="0052252A"/>
    <w:rsid w:val="00523254"/>
    <w:rsid w:val="00523AA3"/>
    <w:rsid w:val="00524C56"/>
    <w:rsid w:val="00531019"/>
    <w:rsid w:val="005316DA"/>
    <w:rsid w:val="00532008"/>
    <w:rsid w:val="00537EA4"/>
    <w:rsid w:val="00540FDF"/>
    <w:rsid w:val="00543E96"/>
    <w:rsid w:val="00545A25"/>
    <w:rsid w:val="005460D2"/>
    <w:rsid w:val="0054623A"/>
    <w:rsid w:val="00546B55"/>
    <w:rsid w:val="005474AE"/>
    <w:rsid w:val="00550A8A"/>
    <w:rsid w:val="00553552"/>
    <w:rsid w:val="00556D19"/>
    <w:rsid w:val="0055743C"/>
    <w:rsid w:val="005576F7"/>
    <w:rsid w:val="005640A1"/>
    <w:rsid w:val="005658A9"/>
    <w:rsid w:val="00565AD4"/>
    <w:rsid w:val="005673D0"/>
    <w:rsid w:val="00570739"/>
    <w:rsid w:val="0057261C"/>
    <w:rsid w:val="00572DB7"/>
    <w:rsid w:val="00573FC8"/>
    <w:rsid w:val="00574A5C"/>
    <w:rsid w:val="0057564A"/>
    <w:rsid w:val="00576D18"/>
    <w:rsid w:val="00577937"/>
    <w:rsid w:val="00580575"/>
    <w:rsid w:val="00580A28"/>
    <w:rsid w:val="00582B83"/>
    <w:rsid w:val="00582E5F"/>
    <w:rsid w:val="005865CC"/>
    <w:rsid w:val="00587965"/>
    <w:rsid w:val="00587C4B"/>
    <w:rsid w:val="0059292E"/>
    <w:rsid w:val="0059381A"/>
    <w:rsid w:val="00594790"/>
    <w:rsid w:val="005956DF"/>
    <w:rsid w:val="00597EAD"/>
    <w:rsid w:val="005A1861"/>
    <w:rsid w:val="005A2780"/>
    <w:rsid w:val="005A3300"/>
    <w:rsid w:val="005A4D7F"/>
    <w:rsid w:val="005A736E"/>
    <w:rsid w:val="005A7B91"/>
    <w:rsid w:val="005B25E9"/>
    <w:rsid w:val="005B545C"/>
    <w:rsid w:val="005B55FF"/>
    <w:rsid w:val="005B6F03"/>
    <w:rsid w:val="005B7757"/>
    <w:rsid w:val="005B7C3A"/>
    <w:rsid w:val="005B7FC1"/>
    <w:rsid w:val="005C3935"/>
    <w:rsid w:val="005C5E8E"/>
    <w:rsid w:val="005D00A3"/>
    <w:rsid w:val="005D0320"/>
    <w:rsid w:val="005D1620"/>
    <w:rsid w:val="005D2030"/>
    <w:rsid w:val="005D4A00"/>
    <w:rsid w:val="005D7EFD"/>
    <w:rsid w:val="005E10C5"/>
    <w:rsid w:val="005E2435"/>
    <w:rsid w:val="005E25A4"/>
    <w:rsid w:val="005E4B91"/>
    <w:rsid w:val="005E7543"/>
    <w:rsid w:val="005E762A"/>
    <w:rsid w:val="005F0EC3"/>
    <w:rsid w:val="005F1880"/>
    <w:rsid w:val="005F1EE8"/>
    <w:rsid w:val="005F321E"/>
    <w:rsid w:val="005F51EE"/>
    <w:rsid w:val="005F5C5F"/>
    <w:rsid w:val="00600961"/>
    <w:rsid w:val="00600BD9"/>
    <w:rsid w:val="006035DA"/>
    <w:rsid w:val="0060433E"/>
    <w:rsid w:val="006075A3"/>
    <w:rsid w:val="0061032A"/>
    <w:rsid w:val="00610828"/>
    <w:rsid w:val="00613F03"/>
    <w:rsid w:val="00613F04"/>
    <w:rsid w:val="006151AD"/>
    <w:rsid w:val="00620072"/>
    <w:rsid w:val="00620568"/>
    <w:rsid w:val="006205D7"/>
    <w:rsid w:val="006209DD"/>
    <w:rsid w:val="006218CE"/>
    <w:rsid w:val="00622B6E"/>
    <w:rsid w:val="00623D39"/>
    <w:rsid w:val="00625F2F"/>
    <w:rsid w:val="00627548"/>
    <w:rsid w:val="00630888"/>
    <w:rsid w:val="00630E1C"/>
    <w:rsid w:val="00631B6D"/>
    <w:rsid w:val="00632972"/>
    <w:rsid w:val="00634FBD"/>
    <w:rsid w:val="00636034"/>
    <w:rsid w:val="00640783"/>
    <w:rsid w:val="00644534"/>
    <w:rsid w:val="0064578F"/>
    <w:rsid w:val="00645EB2"/>
    <w:rsid w:val="00647116"/>
    <w:rsid w:val="00647855"/>
    <w:rsid w:val="00650AC3"/>
    <w:rsid w:val="0065263E"/>
    <w:rsid w:val="0065359F"/>
    <w:rsid w:val="00653B65"/>
    <w:rsid w:val="00656570"/>
    <w:rsid w:val="00656947"/>
    <w:rsid w:val="0065763D"/>
    <w:rsid w:val="00660287"/>
    <w:rsid w:val="006616EF"/>
    <w:rsid w:val="00661A2A"/>
    <w:rsid w:val="00662D1A"/>
    <w:rsid w:val="00662E85"/>
    <w:rsid w:val="006641F7"/>
    <w:rsid w:val="00664270"/>
    <w:rsid w:val="00666019"/>
    <w:rsid w:val="0066650A"/>
    <w:rsid w:val="00667527"/>
    <w:rsid w:val="006702EB"/>
    <w:rsid w:val="006703C9"/>
    <w:rsid w:val="0067241B"/>
    <w:rsid w:val="0067453C"/>
    <w:rsid w:val="00675D5A"/>
    <w:rsid w:val="00677839"/>
    <w:rsid w:val="00680313"/>
    <w:rsid w:val="00680582"/>
    <w:rsid w:val="00680F3A"/>
    <w:rsid w:val="006817FF"/>
    <w:rsid w:val="00682D02"/>
    <w:rsid w:val="0068348E"/>
    <w:rsid w:val="006877F9"/>
    <w:rsid w:val="006908DA"/>
    <w:rsid w:val="00690DF2"/>
    <w:rsid w:val="00690F13"/>
    <w:rsid w:val="006923E4"/>
    <w:rsid w:val="0069262D"/>
    <w:rsid w:val="00695323"/>
    <w:rsid w:val="00697B4D"/>
    <w:rsid w:val="006A01F5"/>
    <w:rsid w:val="006A1A7B"/>
    <w:rsid w:val="006A2387"/>
    <w:rsid w:val="006A3652"/>
    <w:rsid w:val="006A3A42"/>
    <w:rsid w:val="006A3A7E"/>
    <w:rsid w:val="006A58A0"/>
    <w:rsid w:val="006B12D6"/>
    <w:rsid w:val="006B1988"/>
    <w:rsid w:val="006B2167"/>
    <w:rsid w:val="006B2B19"/>
    <w:rsid w:val="006B48D3"/>
    <w:rsid w:val="006B5F08"/>
    <w:rsid w:val="006C198B"/>
    <w:rsid w:val="006C24DF"/>
    <w:rsid w:val="006C44C6"/>
    <w:rsid w:val="006C5207"/>
    <w:rsid w:val="006C7307"/>
    <w:rsid w:val="006D012B"/>
    <w:rsid w:val="006D2C99"/>
    <w:rsid w:val="006D34C7"/>
    <w:rsid w:val="006D4255"/>
    <w:rsid w:val="006D4914"/>
    <w:rsid w:val="006D5D9D"/>
    <w:rsid w:val="006D6031"/>
    <w:rsid w:val="006D660A"/>
    <w:rsid w:val="006D7C17"/>
    <w:rsid w:val="006E15C5"/>
    <w:rsid w:val="006E28AE"/>
    <w:rsid w:val="006E3B33"/>
    <w:rsid w:val="006E3CEB"/>
    <w:rsid w:val="006E4B90"/>
    <w:rsid w:val="006E6F1F"/>
    <w:rsid w:val="006E7957"/>
    <w:rsid w:val="006E7AB6"/>
    <w:rsid w:val="006F0637"/>
    <w:rsid w:val="006F0734"/>
    <w:rsid w:val="006F2397"/>
    <w:rsid w:val="006F56C3"/>
    <w:rsid w:val="00700A7B"/>
    <w:rsid w:val="00700E19"/>
    <w:rsid w:val="00702FD8"/>
    <w:rsid w:val="00704D53"/>
    <w:rsid w:val="00712028"/>
    <w:rsid w:val="007122C4"/>
    <w:rsid w:val="00712C4B"/>
    <w:rsid w:val="0071344C"/>
    <w:rsid w:val="00714ED5"/>
    <w:rsid w:val="0071679B"/>
    <w:rsid w:val="007200DF"/>
    <w:rsid w:val="007208AD"/>
    <w:rsid w:val="00721664"/>
    <w:rsid w:val="00724F24"/>
    <w:rsid w:val="007276EF"/>
    <w:rsid w:val="00730060"/>
    <w:rsid w:val="00730E78"/>
    <w:rsid w:val="00732021"/>
    <w:rsid w:val="00732043"/>
    <w:rsid w:val="00732A9F"/>
    <w:rsid w:val="00733492"/>
    <w:rsid w:val="007338D8"/>
    <w:rsid w:val="00741F4F"/>
    <w:rsid w:val="00742829"/>
    <w:rsid w:val="00743EEC"/>
    <w:rsid w:val="00743FA5"/>
    <w:rsid w:val="0074486A"/>
    <w:rsid w:val="007473E6"/>
    <w:rsid w:val="00747EC1"/>
    <w:rsid w:val="007500B1"/>
    <w:rsid w:val="00751533"/>
    <w:rsid w:val="00755BD3"/>
    <w:rsid w:val="00755F0D"/>
    <w:rsid w:val="0075628D"/>
    <w:rsid w:val="00756443"/>
    <w:rsid w:val="007628FC"/>
    <w:rsid w:val="00765625"/>
    <w:rsid w:val="00773A90"/>
    <w:rsid w:val="00773E54"/>
    <w:rsid w:val="0077453A"/>
    <w:rsid w:val="00775A2A"/>
    <w:rsid w:val="00775C99"/>
    <w:rsid w:val="00776144"/>
    <w:rsid w:val="0078000E"/>
    <w:rsid w:val="0078026D"/>
    <w:rsid w:val="00781308"/>
    <w:rsid w:val="0078204D"/>
    <w:rsid w:val="00785C8E"/>
    <w:rsid w:val="007872B4"/>
    <w:rsid w:val="007928EA"/>
    <w:rsid w:val="00792942"/>
    <w:rsid w:val="00793935"/>
    <w:rsid w:val="00793A75"/>
    <w:rsid w:val="00796227"/>
    <w:rsid w:val="00797873"/>
    <w:rsid w:val="00797B35"/>
    <w:rsid w:val="007A0249"/>
    <w:rsid w:val="007A17D6"/>
    <w:rsid w:val="007A290D"/>
    <w:rsid w:val="007A2E25"/>
    <w:rsid w:val="007A30DE"/>
    <w:rsid w:val="007A5E04"/>
    <w:rsid w:val="007B0CDE"/>
    <w:rsid w:val="007B6370"/>
    <w:rsid w:val="007B73E5"/>
    <w:rsid w:val="007B7DD2"/>
    <w:rsid w:val="007C16F6"/>
    <w:rsid w:val="007C182C"/>
    <w:rsid w:val="007C3E37"/>
    <w:rsid w:val="007C462E"/>
    <w:rsid w:val="007C4F32"/>
    <w:rsid w:val="007D0AAA"/>
    <w:rsid w:val="007D1142"/>
    <w:rsid w:val="007D5B5F"/>
    <w:rsid w:val="007D7852"/>
    <w:rsid w:val="007D7CC4"/>
    <w:rsid w:val="007E0834"/>
    <w:rsid w:val="007E245D"/>
    <w:rsid w:val="007E33C2"/>
    <w:rsid w:val="007E403C"/>
    <w:rsid w:val="007E6FD5"/>
    <w:rsid w:val="007F39C6"/>
    <w:rsid w:val="007F3FD9"/>
    <w:rsid w:val="007F44B3"/>
    <w:rsid w:val="007F4EC2"/>
    <w:rsid w:val="007F64B1"/>
    <w:rsid w:val="007F71A7"/>
    <w:rsid w:val="00800676"/>
    <w:rsid w:val="008006D8"/>
    <w:rsid w:val="008019EF"/>
    <w:rsid w:val="008030E6"/>
    <w:rsid w:val="008034ED"/>
    <w:rsid w:val="0080452B"/>
    <w:rsid w:val="0080456F"/>
    <w:rsid w:val="00804CC2"/>
    <w:rsid w:val="00805C2B"/>
    <w:rsid w:val="008079AE"/>
    <w:rsid w:val="00807CAC"/>
    <w:rsid w:val="008113D1"/>
    <w:rsid w:val="008121D6"/>
    <w:rsid w:val="0081386E"/>
    <w:rsid w:val="0081576F"/>
    <w:rsid w:val="0081578F"/>
    <w:rsid w:val="0081700F"/>
    <w:rsid w:val="0082097E"/>
    <w:rsid w:val="008231CB"/>
    <w:rsid w:val="00825405"/>
    <w:rsid w:val="008256D6"/>
    <w:rsid w:val="008301C2"/>
    <w:rsid w:val="00831EFE"/>
    <w:rsid w:val="008346F6"/>
    <w:rsid w:val="00834FA2"/>
    <w:rsid w:val="00836DE9"/>
    <w:rsid w:val="0084088E"/>
    <w:rsid w:val="00841B6D"/>
    <w:rsid w:val="00842523"/>
    <w:rsid w:val="00843BDD"/>
    <w:rsid w:val="00844E6C"/>
    <w:rsid w:val="008467CA"/>
    <w:rsid w:val="00853920"/>
    <w:rsid w:val="00853DFB"/>
    <w:rsid w:val="008559FB"/>
    <w:rsid w:val="0085649A"/>
    <w:rsid w:val="00856EB3"/>
    <w:rsid w:val="0086247B"/>
    <w:rsid w:val="00862C86"/>
    <w:rsid w:val="0086330E"/>
    <w:rsid w:val="00863CAA"/>
    <w:rsid w:val="008701C1"/>
    <w:rsid w:val="008739D3"/>
    <w:rsid w:val="00874549"/>
    <w:rsid w:val="008761B4"/>
    <w:rsid w:val="0087637D"/>
    <w:rsid w:val="00876551"/>
    <w:rsid w:val="008769BC"/>
    <w:rsid w:val="008836CC"/>
    <w:rsid w:val="008851DC"/>
    <w:rsid w:val="008863E4"/>
    <w:rsid w:val="00886727"/>
    <w:rsid w:val="00887F18"/>
    <w:rsid w:val="008902D2"/>
    <w:rsid w:val="00890F54"/>
    <w:rsid w:val="00891809"/>
    <w:rsid w:val="00891CFF"/>
    <w:rsid w:val="00895142"/>
    <w:rsid w:val="008954AD"/>
    <w:rsid w:val="00896A55"/>
    <w:rsid w:val="00896D32"/>
    <w:rsid w:val="008A1A1A"/>
    <w:rsid w:val="008A239A"/>
    <w:rsid w:val="008A2748"/>
    <w:rsid w:val="008A38A9"/>
    <w:rsid w:val="008A3C86"/>
    <w:rsid w:val="008A436F"/>
    <w:rsid w:val="008A4AA0"/>
    <w:rsid w:val="008A7A13"/>
    <w:rsid w:val="008A7C03"/>
    <w:rsid w:val="008A7C8F"/>
    <w:rsid w:val="008B1F0F"/>
    <w:rsid w:val="008B2EF8"/>
    <w:rsid w:val="008B3C54"/>
    <w:rsid w:val="008B4D82"/>
    <w:rsid w:val="008B6FD0"/>
    <w:rsid w:val="008C0498"/>
    <w:rsid w:val="008C1871"/>
    <w:rsid w:val="008D2AEC"/>
    <w:rsid w:val="008D5B88"/>
    <w:rsid w:val="008D5F06"/>
    <w:rsid w:val="008D6966"/>
    <w:rsid w:val="008D7A07"/>
    <w:rsid w:val="008E04F1"/>
    <w:rsid w:val="008E319F"/>
    <w:rsid w:val="008E34C4"/>
    <w:rsid w:val="008E467D"/>
    <w:rsid w:val="008E5663"/>
    <w:rsid w:val="008E7948"/>
    <w:rsid w:val="008E7DB7"/>
    <w:rsid w:val="008F18C9"/>
    <w:rsid w:val="008F3E2B"/>
    <w:rsid w:val="008F42D8"/>
    <w:rsid w:val="008F70A8"/>
    <w:rsid w:val="008F7CFA"/>
    <w:rsid w:val="008F7FB1"/>
    <w:rsid w:val="00902C17"/>
    <w:rsid w:val="00904970"/>
    <w:rsid w:val="00905B8A"/>
    <w:rsid w:val="00906185"/>
    <w:rsid w:val="00910EB3"/>
    <w:rsid w:val="0091300D"/>
    <w:rsid w:val="0091330D"/>
    <w:rsid w:val="009143E7"/>
    <w:rsid w:val="0091541A"/>
    <w:rsid w:val="00915DF9"/>
    <w:rsid w:val="009175BC"/>
    <w:rsid w:val="009177C2"/>
    <w:rsid w:val="00920DBD"/>
    <w:rsid w:val="00921D66"/>
    <w:rsid w:val="00921FA0"/>
    <w:rsid w:val="009251B7"/>
    <w:rsid w:val="009258FA"/>
    <w:rsid w:val="00925EA4"/>
    <w:rsid w:val="00926D72"/>
    <w:rsid w:val="00930D8C"/>
    <w:rsid w:val="00931810"/>
    <w:rsid w:val="009322F5"/>
    <w:rsid w:val="00932CA0"/>
    <w:rsid w:val="009330DF"/>
    <w:rsid w:val="0093499B"/>
    <w:rsid w:val="00934D2D"/>
    <w:rsid w:val="00936FF1"/>
    <w:rsid w:val="009407BE"/>
    <w:rsid w:val="009414C6"/>
    <w:rsid w:val="009414DD"/>
    <w:rsid w:val="009426E4"/>
    <w:rsid w:val="00942889"/>
    <w:rsid w:val="00943579"/>
    <w:rsid w:val="00943F83"/>
    <w:rsid w:val="009441BD"/>
    <w:rsid w:val="00944911"/>
    <w:rsid w:val="00945869"/>
    <w:rsid w:val="00953A04"/>
    <w:rsid w:val="00966903"/>
    <w:rsid w:val="0096703B"/>
    <w:rsid w:val="00971D5B"/>
    <w:rsid w:val="00971E6E"/>
    <w:rsid w:val="00973C36"/>
    <w:rsid w:val="00973FD7"/>
    <w:rsid w:val="0097407D"/>
    <w:rsid w:val="009740CE"/>
    <w:rsid w:val="00975A53"/>
    <w:rsid w:val="0098166A"/>
    <w:rsid w:val="00981C55"/>
    <w:rsid w:val="00981E7D"/>
    <w:rsid w:val="00982445"/>
    <w:rsid w:val="00984C2A"/>
    <w:rsid w:val="009854EE"/>
    <w:rsid w:val="00986C82"/>
    <w:rsid w:val="0099159A"/>
    <w:rsid w:val="00993EAD"/>
    <w:rsid w:val="00994521"/>
    <w:rsid w:val="00996FB6"/>
    <w:rsid w:val="00997C09"/>
    <w:rsid w:val="009A11E1"/>
    <w:rsid w:val="009A44B9"/>
    <w:rsid w:val="009A663F"/>
    <w:rsid w:val="009A7314"/>
    <w:rsid w:val="009A7F9C"/>
    <w:rsid w:val="009B058A"/>
    <w:rsid w:val="009B16F3"/>
    <w:rsid w:val="009B18D8"/>
    <w:rsid w:val="009B1B15"/>
    <w:rsid w:val="009B3D21"/>
    <w:rsid w:val="009B4C94"/>
    <w:rsid w:val="009B71DB"/>
    <w:rsid w:val="009B7F1A"/>
    <w:rsid w:val="009C05EA"/>
    <w:rsid w:val="009C53EE"/>
    <w:rsid w:val="009D2941"/>
    <w:rsid w:val="009D33B6"/>
    <w:rsid w:val="009D49AE"/>
    <w:rsid w:val="009D4E8B"/>
    <w:rsid w:val="009D58EE"/>
    <w:rsid w:val="009D5CB8"/>
    <w:rsid w:val="009D6A86"/>
    <w:rsid w:val="009E0E7B"/>
    <w:rsid w:val="009E35CE"/>
    <w:rsid w:val="009E3F65"/>
    <w:rsid w:val="009E4235"/>
    <w:rsid w:val="009E7CDE"/>
    <w:rsid w:val="009F0258"/>
    <w:rsid w:val="009F142F"/>
    <w:rsid w:val="009F1F26"/>
    <w:rsid w:val="009F2C7A"/>
    <w:rsid w:val="00A004EE"/>
    <w:rsid w:val="00A014D2"/>
    <w:rsid w:val="00A03D88"/>
    <w:rsid w:val="00A0576B"/>
    <w:rsid w:val="00A05AFA"/>
    <w:rsid w:val="00A0695E"/>
    <w:rsid w:val="00A06B20"/>
    <w:rsid w:val="00A07136"/>
    <w:rsid w:val="00A10209"/>
    <w:rsid w:val="00A104F9"/>
    <w:rsid w:val="00A106BB"/>
    <w:rsid w:val="00A11C71"/>
    <w:rsid w:val="00A12A40"/>
    <w:rsid w:val="00A12FE8"/>
    <w:rsid w:val="00A13898"/>
    <w:rsid w:val="00A16ACD"/>
    <w:rsid w:val="00A17F73"/>
    <w:rsid w:val="00A20118"/>
    <w:rsid w:val="00A20D53"/>
    <w:rsid w:val="00A20DA8"/>
    <w:rsid w:val="00A2588F"/>
    <w:rsid w:val="00A25C12"/>
    <w:rsid w:val="00A26063"/>
    <w:rsid w:val="00A30B6C"/>
    <w:rsid w:val="00A31745"/>
    <w:rsid w:val="00A31A44"/>
    <w:rsid w:val="00A326CF"/>
    <w:rsid w:val="00A34F6E"/>
    <w:rsid w:val="00A357E7"/>
    <w:rsid w:val="00A35EC2"/>
    <w:rsid w:val="00A368BE"/>
    <w:rsid w:val="00A37A7E"/>
    <w:rsid w:val="00A41DF7"/>
    <w:rsid w:val="00A42C2F"/>
    <w:rsid w:val="00A43C67"/>
    <w:rsid w:val="00A43ECA"/>
    <w:rsid w:val="00A43F1B"/>
    <w:rsid w:val="00A46A9E"/>
    <w:rsid w:val="00A47506"/>
    <w:rsid w:val="00A47778"/>
    <w:rsid w:val="00A50541"/>
    <w:rsid w:val="00A50CEE"/>
    <w:rsid w:val="00A5408E"/>
    <w:rsid w:val="00A559AF"/>
    <w:rsid w:val="00A55A18"/>
    <w:rsid w:val="00A561E1"/>
    <w:rsid w:val="00A56DB5"/>
    <w:rsid w:val="00A6006E"/>
    <w:rsid w:val="00A6155A"/>
    <w:rsid w:val="00A616DB"/>
    <w:rsid w:val="00A618AA"/>
    <w:rsid w:val="00A62C3A"/>
    <w:rsid w:val="00A64527"/>
    <w:rsid w:val="00A6526F"/>
    <w:rsid w:val="00A66A0A"/>
    <w:rsid w:val="00A679E6"/>
    <w:rsid w:val="00A67E6B"/>
    <w:rsid w:val="00A70245"/>
    <w:rsid w:val="00A702D9"/>
    <w:rsid w:val="00A70B60"/>
    <w:rsid w:val="00A7149C"/>
    <w:rsid w:val="00A733E2"/>
    <w:rsid w:val="00A74160"/>
    <w:rsid w:val="00A775F4"/>
    <w:rsid w:val="00A77C62"/>
    <w:rsid w:val="00A80EC5"/>
    <w:rsid w:val="00A826EA"/>
    <w:rsid w:val="00A83464"/>
    <w:rsid w:val="00A846E5"/>
    <w:rsid w:val="00A87AFD"/>
    <w:rsid w:val="00A900C8"/>
    <w:rsid w:val="00A91A71"/>
    <w:rsid w:val="00A9295A"/>
    <w:rsid w:val="00A92AEE"/>
    <w:rsid w:val="00A95016"/>
    <w:rsid w:val="00A973B9"/>
    <w:rsid w:val="00A979EB"/>
    <w:rsid w:val="00A97C29"/>
    <w:rsid w:val="00AA0639"/>
    <w:rsid w:val="00AA195E"/>
    <w:rsid w:val="00AA19D8"/>
    <w:rsid w:val="00AA2942"/>
    <w:rsid w:val="00AA2FC1"/>
    <w:rsid w:val="00AA59B1"/>
    <w:rsid w:val="00AA7756"/>
    <w:rsid w:val="00AB0C0C"/>
    <w:rsid w:val="00AB0DF6"/>
    <w:rsid w:val="00AB23FF"/>
    <w:rsid w:val="00AB3E19"/>
    <w:rsid w:val="00AC41D0"/>
    <w:rsid w:val="00AC496F"/>
    <w:rsid w:val="00AC4B57"/>
    <w:rsid w:val="00AC572B"/>
    <w:rsid w:val="00AC5E07"/>
    <w:rsid w:val="00AD02DC"/>
    <w:rsid w:val="00AD30BA"/>
    <w:rsid w:val="00AD3695"/>
    <w:rsid w:val="00AD5A3B"/>
    <w:rsid w:val="00AD5BD4"/>
    <w:rsid w:val="00AD6B73"/>
    <w:rsid w:val="00AD70BE"/>
    <w:rsid w:val="00AE0C0C"/>
    <w:rsid w:val="00AE12BC"/>
    <w:rsid w:val="00AE26C4"/>
    <w:rsid w:val="00AE30C6"/>
    <w:rsid w:val="00AE71CF"/>
    <w:rsid w:val="00AF0065"/>
    <w:rsid w:val="00AF26B3"/>
    <w:rsid w:val="00AF2923"/>
    <w:rsid w:val="00AF2F9C"/>
    <w:rsid w:val="00AF41C0"/>
    <w:rsid w:val="00AF6522"/>
    <w:rsid w:val="00AF6F63"/>
    <w:rsid w:val="00AF6F6D"/>
    <w:rsid w:val="00AF7121"/>
    <w:rsid w:val="00B000B9"/>
    <w:rsid w:val="00B01C63"/>
    <w:rsid w:val="00B0491D"/>
    <w:rsid w:val="00B04A92"/>
    <w:rsid w:val="00B05932"/>
    <w:rsid w:val="00B06C65"/>
    <w:rsid w:val="00B10C38"/>
    <w:rsid w:val="00B1198A"/>
    <w:rsid w:val="00B11A81"/>
    <w:rsid w:val="00B129DB"/>
    <w:rsid w:val="00B14279"/>
    <w:rsid w:val="00B17204"/>
    <w:rsid w:val="00B1766A"/>
    <w:rsid w:val="00B1774B"/>
    <w:rsid w:val="00B20792"/>
    <w:rsid w:val="00B24037"/>
    <w:rsid w:val="00B251FA"/>
    <w:rsid w:val="00B26A7E"/>
    <w:rsid w:val="00B2786C"/>
    <w:rsid w:val="00B27996"/>
    <w:rsid w:val="00B30AEA"/>
    <w:rsid w:val="00B30E54"/>
    <w:rsid w:val="00B31889"/>
    <w:rsid w:val="00B31EE6"/>
    <w:rsid w:val="00B35798"/>
    <w:rsid w:val="00B35B28"/>
    <w:rsid w:val="00B377EB"/>
    <w:rsid w:val="00B40C45"/>
    <w:rsid w:val="00B4244D"/>
    <w:rsid w:val="00B4277B"/>
    <w:rsid w:val="00B42EAD"/>
    <w:rsid w:val="00B43858"/>
    <w:rsid w:val="00B46FE6"/>
    <w:rsid w:val="00B4701D"/>
    <w:rsid w:val="00B518E6"/>
    <w:rsid w:val="00B54737"/>
    <w:rsid w:val="00B556DD"/>
    <w:rsid w:val="00B56CFE"/>
    <w:rsid w:val="00B57039"/>
    <w:rsid w:val="00B57D84"/>
    <w:rsid w:val="00B602AF"/>
    <w:rsid w:val="00B60DD4"/>
    <w:rsid w:val="00B61F50"/>
    <w:rsid w:val="00B622CB"/>
    <w:rsid w:val="00B625E3"/>
    <w:rsid w:val="00B62A7A"/>
    <w:rsid w:val="00B62F8E"/>
    <w:rsid w:val="00B63F29"/>
    <w:rsid w:val="00B6476E"/>
    <w:rsid w:val="00B65DD8"/>
    <w:rsid w:val="00B65F69"/>
    <w:rsid w:val="00B668E6"/>
    <w:rsid w:val="00B70E9C"/>
    <w:rsid w:val="00B728A5"/>
    <w:rsid w:val="00B750DE"/>
    <w:rsid w:val="00B77E5B"/>
    <w:rsid w:val="00B77F3F"/>
    <w:rsid w:val="00B811A4"/>
    <w:rsid w:val="00B83368"/>
    <w:rsid w:val="00B84F32"/>
    <w:rsid w:val="00B862D9"/>
    <w:rsid w:val="00B86908"/>
    <w:rsid w:val="00B86C5F"/>
    <w:rsid w:val="00B87077"/>
    <w:rsid w:val="00B90E58"/>
    <w:rsid w:val="00B918CE"/>
    <w:rsid w:val="00B92A9F"/>
    <w:rsid w:val="00B949CA"/>
    <w:rsid w:val="00B954D1"/>
    <w:rsid w:val="00B95968"/>
    <w:rsid w:val="00B967B3"/>
    <w:rsid w:val="00BA045E"/>
    <w:rsid w:val="00BA307A"/>
    <w:rsid w:val="00BA4AF1"/>
    <w:rsid w:val="00BA5CF3"/>
    <w:rsid w:val="00BA7288"/>
    <w:rsid w:val="00BA7FA5"/>
    <w:rsid w:val="00BB2629"/>
    <w:rsid w:val="00BB2B74"/>
    <w:rsid w:val="00BB4863"/>
    <w:rsid w:val="00BB59EA"/>
    <w:rsid w:val="00BC158A"/>
    <w:rsid w:val="00BC27E8"/>
    <w:rsid w:val="00BC2AB1"/>
    <w:rsid w:val="00BC2AFB"/>
    <w:rsid w:val="00BC2C25"/>
    <w:rsid w:val="00BC3A95"/>
    <w:rsid w:val="00BC4764"/>
    <w:rsid w:val="00BC4A63"/>
    <w:rsid w:val="00BC6119"/>
    <w:rsid w:val="00BC7130"/>
    <w:rsid w:val="00BD3D2A"/>
    <w:rsid w:val="00BD4346"/>
    <w:rsid w:val="00BD530A"/>
    <w:rsid w:val="00BD6101"/>
    <w:rsid w:val="00BD6719"/>
    <w:rsid w:val="00BE3038"/>
    <w:rsid w:val="00BE30BD"/>
    <w:rsid w:val="00BE39BC"/>
    <w:rsid w:val="00BE3D23"/>
    <w:rsid w:val="00BE3FB5"/>
    <w:rsid w:val="00BE46CA"/>
    <w:rsid w:val="00BE51DA"/>
    <w:rsid w:val="00BE785A"/>
    <w:rsid w:val="00BF4A7C"/>
    <w:rsid w:val="00BF55D8"/>
    <w:rsid w:val="00BF5EF4"/>
    <w:rsid w:val="00BF610C"/>
    <w:rsid w:val="00C01B1B"/>
    <w:rsid w:val="00C03937"/>
    <w:rsid w:val="00C059B3"/>
    <w:rsid w:val="00C061BF"/>
    <w:rsid w:val="00C06436"/>
    <w:rsid w:val="00C077ED"/>
    <w:rsid w:val="00C1096C"/>
    <w:rsid w:val="00C1253B"/>
    <w:rsid w:val="00C1283C"/>
    <w:rsid w:val="00C129C9"/>
    <w:rsid w:val="00C15A3E"/>
    <w:rsid w:val="00C1772B"/>
    <w:rsid w:val="00C21644"/>
    <w:rsid w:val="00C23288"/>
    <w:rsid w:val="00C23C03"/>
    <w:rsid w:val="00C24DFD"/>
    <w:rsid w:val="00C25247"/>
    <w:rsid w:val="00C254E0"/>
    <w:rsid w:val="00C26824"/>
    <w:rsid w:val="00C26BCA"/>
    <w:rsid w:val="00C2704D"/>
    <w:rsid w:val="00C30185"/>
    <w:rsid w:val="00C30479"/>
    <w:rsid w:val="00C3054A"/>
    <w:rsid w:val="00C30999"/>
    <w:rsid w:val="00C32090"/>
    <w:rsid w:val="00C32DFE"/>
    <w:rsid w:val="00C334DE"/>
    <w:rsid w:val="00C35D1E"/>
    <w:rsid w:val="00C36115"/>
    <w:rsid w:val="00C36B09"/>
    <w:rsid w:val="00C3715A"/>
    <w:rsid w:val="00C42E98"/>
    <w:rsid w:val="00C43108"/>
    <w:rsid w:val="00C44697"/>
    <w:rsid w:val="00C44ACD"/>
    <w:rsid w:val="00C505FF"/>
    <w:rsid w:val="00C514FF"/>
    <w:rsid w:val="00C51BBA"/>
    <w:rsid w:val="00C51E2B"/>
    <w:rsid w:val="00C52599"/>
    <w:rsid w:val="00C52B02"/>
    <w:rsid w:val="00C5401D"/>
    <w:rsid w:val="00C56676"/>
    <w:rsid w:val="00C57CF9"/>
    <w:rsid w:val="00C63057"/>
    <w:rsid w:val="00C65738"/>
    <w:rsid w:val="00C65BC3"/>
    <w:rsid w:val="00C6625F"/>
    <w:rsid w:val="00C708A6"/>
    <w:rsid w:val="00C70FBC"/>
    <w:rsid w:val="00C716FA"/>
    <w:rsid w:val="00C719CE"/>
    <w:rsid w:val="00C71F46"/>
    <w:rsid w:val="00C72FB7"/>
    <w:rsid w:val="00C74912"/>
    <w:rsid w:val="00C74F3B"/>
    <w:rsid w:val="00C77139"/>
    <w:rsid w:val="00C776F3"/>
    <w:rsid w:val="00C83B07"/>
    <w:rsid w:val="00C86A10"/>
    <w:rsid w:val="00C87865"/>
    <w:rsid w:val="00C92747"/>
    <w:rsid w:val="00C93835"/>
    <w:rsid w:val="00C96EE0"/>
    <w:rsid w:val="00C97422"/>
    <w:rsid w:val="00CA068A"/>
    <w:rsid w:val="00CA1CC2"/>
    <w:rsid w:val="00CA21C2"/>
    <w:rsid w:val="00CA3394"/>
    <w:rsid w:val="00CA3861"/>
    <w:rsid w:val="00CA418C"/>
    <w:rsid w:val="00CA44F5"/>
    <w:rsid w:val="00CA4EE5"/>
    <w:rsid w:val="00CA684A"/>
    <w:rsid w:val="00CA6B84"/>
    <w:rsid w:val="00CA754D"/>
    <w:rsid w:val="00CB1A37"/>
    <w:rsid w:val="00CB1B69"/>
    <w:rsid w:val="00CB1C0A"/>
    <w:rsid w:val="00CB4088"/>
    <w:rsid w:val="00CB4ACE"/>
    <w:rsid w:val="00CB5A93"/>
    <w:rsid w:val="00CB6AAF"/>
    <w:rsid w:val="00CB6F30"/>
    <w:rsid w:val="00CC046D"/>
    <w:rsid w:val="00CC27A7"/>
    <w:rsid w:val="00CC2DA0"/>
    <w:rsid w:val="00CC354B"/>
    <w:rsid w:val="00CC389C"/>
    <w:rsid w:val="00CC39A2"/>
    <w:rsid w:val="00CC47AA"/>
    <w:rsid w:val="00CC52DB"/>
    <w:rsid w:val="00CC77A5"/>
    <w:rsid w:val="00CD266E"/>
    <w:rsid w:val="00CD2F83"/>
    <w:rsid w:val="00CD58D6"/>
    <w:rsid w:val="00CD6FD4"/>
    <w:rsid w:val="00CE08CA"/>
    <w:rsid w:val="00CE3511"/>
    <w:rsid w:val="00CE4409"/>
    <w:rsid w:val="00CE4B33"/>
    <w:rsid w:val="00CE517E"/>
    <w:rsid w:val="00CE57B9"/>
    <w:rsid w:val="00CE58D3"/>
    <w:rsid w:val="00CE63B0"/>
    <w:rsid w:val="00CF0023"/>
    <w:rsid w:val="00CF0B4B"/>
    <w:rsid w:val="00CF1A53"/>
    <w:rsid w:val="00CF27CD"/>
    <w:rsid w:val="00CF3296"/>
    <w:rsid w:val="00CF46EE"/>
    <w:rsid w:val="00CF4E9E"/>
    <w:rsid w:val="00CF6207"/>
    <w:rsid w:val="00CF64DE"/>
    <w:rsid w:val="00D0252A"/>
    <w:rsid w:val="00D0275C"/>
    <w:rsid w:val="00D02ED4"/>
    <w:rsid w:val="00D03702"/>
    <w:rsid w:val="00D06BCD"/>
    <w:rsid w:val="00D10E1C"/>
    <w:rsid w:val="00D11336"/>
    <w:rsid w:val="00D13A65"/>
    <w:rsid w:val="00D2018A"/>
    <w:rsid w:val="00D22558"/>
    <w:rsid w:val="00D23036"/>
    <w:rsid w:val="00D23673"/>
    <w:rsid w:val="00D24648"/>
    <w:rsid w:val="00D25EBC"/>
    <w:rsid w:val="00D266DE"/>
    <w:rsid w:val="00D26D8C"/>
    <w:rsid w:val="00D30630"/>
    <w:rsid w:val="00D33202"/>
    <w:rsid w:val="00D33C8F"/>
    <w:rsid w:val="00D3420B"/>
    <w:rsid w:val="00D34FAA"/>
    <w:rsid w:val="00D34FAD"/>
    <w:rsid w:val="00D3620E"/>
    <w:rsid w:val="00D37EEC"/>
    <w:rsid w:val="00D406D2"/>
    <w:rsid w:val="00D44632"/>
    <w:rsid w:val="00D44B7D"/>
    <w:rsid w:val="00D45084"/>
    <w:rsid w:val="00D45850"/>
    <w:rsid w:val="00D46F55"/>
    <w:rsid w:val="00D46FC7"/>
    <w:rsid w:val="00D472B1"/>
    <w:rsid w:val="00D50F3C"/>
    <w:rsid w:val="00D52065"/>
    <w:rsid w:val="00D5274E"/>
    <w:rsid w:val="00D546AC"/>
    <w:rsid w:val="00D562FE"/>
    <w:rsid w:val="00D6085C"/>
    <w:rsid w:val="00D642DA"/>
    <w:rsid w:val="00D6469D"/>
    <w:rsid w:val="00D6638E"/>
    <w:rsid w:val="00D663E7"/>
    <w:rsid w:val="00D671D1"/>
    <w:rsid w:val="00D71460"/>
    <w:rsid w:val="00D726B9"/>
    <w:rsid w:val="00D7310F"/>
    <w:rsid w:val="00D75E9C"/>
    <w:rsid w:val="00D77E36"/>
    <w:rsid w:val="00D80A75"/>
    <w:rsid w:val="00D818A7"/>
    <w:rsid w:val="00D82AEB"/>
    <w:rsid w:val="00D8401C"/>
    <w:rsid w:val="00D849D7"/>
    <w:rsid w:val="00D85B71"/>
    <w:rsid w:val="00D871FA"/>
    <w:rsid w:val="00D90CF9"/>
    <w:rsid w:val="00D9104A"/>
    <w:rsid w:val="00D91523"/>
    <w:rsid w:val="00D92217"/>
    <w:rsid w:val="00D92D99"/>
    <w:rsid w:val="00D96D97"/>
    <w:rsid w:val="00D972AD"/>
    <w:rsid w:val="00D97339"/>
    <w:rsid w:val="00D97C81"/>
    <w:rsid w:val="00DA031A"/>
    <w:rsid w:val="00DA08AC"/>
    <w:rsid w:val="00DA1259"/>
    <w:rsid w:val="00DA3038"/>
    <w:rsid w:val="00DA3EF9"/>
    <w:rsid w:val="00DA57A6"/>
    <w:rsid w:val="00DB077E"/>
    <w:rsid w:val="00DB1405"/>
    <w:rsid w:val="00DB2F78"/>
    <w:rsid w:val="00DB3034"/>
    <w:rsid w:val="00DB38D5"/>
    <w:rsid w:val="00DB7B61"/>
    <w:rsid w:val="00DC0A7B"/>
    <w:rsid w:val="00DC264B"/>
    <w:rsid w:val="00DC2F4F"/>
    <w:rsid w:val="00DC60E5"/>
    <w:rsid w:val="00DC61F1"/>
    <w:rsid w:val="00DC7A06"/>
    <w:rsid w:val="00DD19A9"/>
    <w:rsid w:val="00DD3857"/>
    <w:rsid w:val="00DD4B43"/>
    <w:rsid w:val="00DD65B7"/>
    <w:rsid w:val="00DD679C"/>
    <w:rsid w:val="00DD76C7"/>
    <w:rsid w:val="00DE1003"/>
    <w:rsid w:val="00DE16CB"/>
    <w:rsid w:val="00DE192D"/>
    <w:rsid w:val="00DE25C8"/>
    <w:rsid w:val="00DE28C7"/>
    <w:rsid w:val="00DE6565"/>
    <w:rsid w:val="00DF1E85"/>
    <w:rsid w:val="00DF495A"/>
    <w:rsid w:val="00DF63CF"/>
    <w:rsid w:val="00DF652C"/>
    <w:rsid w:val="00DF7329"/>
    <w:rsid w:val="00DF7C2E"/>
    <w:rsid w:val="00E0270A"/>
    <w:rsid w:val="00E029D8"/>
    <w:rsid w:val="00E05767"/>
    <w:rsid w:val="00E101E9"/>
    <w:rsid w:val="00E107DA"/>
    <w:rsid w:val="00E122A3"/>
    <w:rsid w:val="00E1461D"/>
    <w:rsid w:val="00E15489"/>
    <w:rsid w:val="00E16BEA"/>
    <w:rsid w:val="00E1779E"/>
    <w:rsid w:val="00E216DE"/>
    <w:rsid w:val="00E21C6B"/>
    <w:rsid w:val="00E21DD8"/>
    <w:rsid w:val="00E222B2"/>
    <w:rsid w:val="00E24E06"/>
    <w:rsid w:val="00E25428"/>
    <w:rsid w:val="00E2613B"/>
    <w:rsid w:val="00E3095F"/>
    <w:rsid w:val="00E31F75"/>
    <w:rsid w:val="00E31F9D"/>
    <w:rsid w:val="00E32B80"/>
    <w:rsid w:val="00E33861"/>
    <w:rsid w:val="00E3404E"/>
    <w:rsid w:val="00E35095"/>
    <w:rsid w:val="00E350E3"/>
    <w:rsid w:val="00E37728"/>
    <w:rsid w:val="00E37AE7"/>
    <w:rsid w:val="00E40068"/>
    <w:rsid w:val="00E41246"/>
    <w:rsid w:val="00E425A9"/>
    <w:rsid w:val="00E427C1"/>
    <w:rsid w:val="00E441CC"/>
    <w:rsid w:val="00E45BF8"/>
    <w:rsid w:val="00E460A3"/>
    <w:rsid w:val="00E46D4B"/>
    <w:rsid w:val="00E470D3"/>
    <w:rsid w:val="00E4761C"/>
    <w:rsid w:val="00E5050D"/>
    <w:rsid w:val="00E507F6"/>
    <w:rsid w:val="00E52E53"/>
    <w:rsid w:val="00E54FBF"/>
    <w:rsid w:val="00E55000"/>
    <w:rsid w:val="00E55D19"/>
    <w:rsid w:val="00E57758"/>
    <w:rsid w:val="00E61512"/>
    <w:rsid w:val="00E616CC"/>
    <w:rsid w:val="00E61782"/>
    <w:rsid w:val="00E62AB2"/>
    <w:rsid w:val="00E6353D"/>
    <w:rsid w:val="00E641CA"/>
    <w:rsid w:val="00E65123"/>
    <w:rsid w:val="00E6580C"/>
    <w:rsid w:val="00E66387"/>
    <w:rsid w:val="00E663C3"/>
    <w:rsid w:val="00E66979"/>
    <w:rsid w:val="00E67CDC"/>
    <w:rsid w:val="00E7020E"/>
    <w:rsid w:val="00E71814"/>
    <w:rsid w:val="00E73413"/>
    <w:rsid w:val="00E75E18"/>
    <w:rsid w:val="00E7740C"/>
    <w:rsid w:val="00E77657"/>
    <w:rsid w:val="00E8000F"/>
    <w:rsid w:val="00E80BF1"/>
    <w:rsid w:val="00E81546"/>
    <w:rsid w:val="00E818C0"/>
    <w:rsid w:val="00E82135"/>
    <w:rsid w:val="00E84D28"/>
    <w:rsid w:val="00E91C18"/>
    <w:rsid w:val="00E944CF"/>
    <w:rsid w:val="00E95828"/>
    <w:rsid w:val="00E95999"/>
    <w:rsid w:val="00EA058D"/>
    <w:rsid w:val="00EA0CD1"/>
    <w:rsid w:val="00EA1B05"/>
    <w:rsid w:val="00EA2436"/>
    <w:rsid w:val="00EA4C4F"/>
    <w:rsid w:val="00EA6256"/>
    <w:rsid w:val="00EA7536"/>
    <w:rsid w:val="00EA7932"/>
    <w:rsid w:val="00EB140A"/>
    <w:rsid w:val="00EB1D95"/>
    <w:rsid w:val="00EB4ADC"/>
    <w:rsid w:val="00EC3D99"/>
    <w:rsid w:val="00EC435F"/>
    <w:rsid w:val="00EC7FD8"/>
    <w:rsid w:val="00ED0C14"/>
    <w:rsid w:val="00ED3592"/>
    <w:rsid w:val="00ED369E"/>
    <w:rsid w:val="00ED3FAF"/>
    <w:rsid w:val="00ED4D3B"/>
    <w:rsid w:val="00ED4E27"/>
    <w:rsid w:val="00ED6E03"/>
    <w:rsid w:val="00ED7665"/>
    <w:rsid w:val="00EE0D09"/>
    <w:rsid w:val="00EE10CC"/>
    <w:rsid w:val="00EE32D9"/>
    <w:rsid w:val="00EE5EA0"/>
    <w:rsid w:val="00EE616D"/>
    <w:rsid w:val="00EF1E5F"/>
    <w:rsid w:val="00EF278E"/>
    <w:rsid w:val="00EF3F71"/>
    <w:rsid w:val="00EF6552"/>
    <w:rsid w:val="00EF7D7B"/>
    <w:rsid w:val="00F012D4"/>
    <w:rsid w:val="00F017A0"/>
    <w:rsid w:val="00F02586"/>
    <w:rsid w:val="00F02B84"/>
    <w:rsid w:val="00F02C65"/>
    <w:rsid w:val="00F03006"/>
    <w:rsid w:val="00F03961"/>
    <w:rsid w:val="00F10996"/>
    <w:rsid w:val="00F11622"/>
    <w:rsid w:val="00F13F1F"/>
    <w:rsid w:val="00F15273"/>
    <w:rsid w:val="00F16DB6"/>
    <w:rsid w:val="00F17800"/>
    <w:rsid w:val="00F2341F"/>
    <w:rsid w:val="00F236D4"/>
    <w:rsid w:val="00F255D2"/>
    <w:rsid w:val="00F25AAC"/>
    <w:rsid w:val="00F26E49"/>
    <w:rsid w:val="00F27717"/>
    <w:rsid w:val="00F319CB"/>
    <w:rsid w:val="00F32EC9"/>
    <w:rsid w:val="00F332DB"/>
    <w:rsid w:val="00F33EEC"/>
    <w:rsid w:val="00F34DE1"/>
    <w:rsid w:val="00F35BA5"/>
    <w:rsid w:val="00F3673B"/>
    <w:rsid w:val="00F404F2"/>
    <w:rsid w:val="00F40CA0"/>
    <w:rsid w:val="00F424A7"/>
    <w:rsid w:val="00F4254C"/>
    <w:rsid w:val="00F42D0D"/>
    <w:rsid w:val="00F4414B"/>
    <w:rsid w:val="00F444F2"/>
    <w:rsid w:val="00F4582F"/>
    <w:rsid w:val="00F472AB"/>
    <w:rsid w:val="00F50778"/>
    <w:rsid w:val="00F52479"/>
    <w:rsid w:val="00F53FE2"/>
    <w:rsid w:val="00F54795"/>
    <w:rsid w:val="00F615B1"/>
    <w:rsid w:val="00F6235A"/>
    <w:rsid w:val="00F638A0"/>
    <w:rsid w:val="00F64DD3"/>
    <w:rsid w:val="00F6515E"/>
    <w:rsid w:val="00F66B4C"/>
    <w:rsid w:val="00F66BB8"/>
    <w:rsid w:val="00F71C2E"/>
    <w:rsid w:val="00F72305"/>
    <w:rsid w:val="00F72860"/>
    <w:rsid w:val="00F73CBF"/>
    <w:rsid w:val="00F740A3"/>
    <w:rsid w:val="00F7412E"/>
    <w:rsid w:val="00F747B9"/>
    <w:rsid w:val="00F74E30"/>
    <w:rsid w:val="00F762F5"/>
    <w:rsid w:val="00F778DB"/>
    <w:rsid w:val="00F77B05"/>
    <w:rsid w:val="00F77E95"/>
    <w:rsid w:val="00F809D1"/>
    <w:rsid w:val="00F80EE0"/>
    <w:rsid w:val="00F810D2"/>
    <w:rsid w:val="00F835B8"/>
    <w:rsid w:val="00F83A3C"/>
    <w:rsid w:val="00F842D1"/>
    <w:rsid w:val="00F85DF7"/>
    <w:rsid w:val="00F85E4D"/>
    <w:rsid w:val="00F86A73"/>
    <w:rsid w:val="00F87655"/>
    <w:rsid w:val="00F877F3"/>
    <w:rsid w:val="00F87835"/>
    <w:rsid w:val="00F903B7"/>
    <w:rsid w:val="00F9266A"/>
    <w:rsid w:val="00F92BC6"/>
    <w:rsid w:val="00F92C8F"/>
    <w:rsid w:val="00FA010B"/>
    <w:rsid w:val="00FA3377"/>
    <w:rsid w:val="00FA399A"/>
    <w:rsid w:val="00FA42E3"/>
    <w:rsid w:val="00FA4CA6"/>
    <w:rsid w:val="00FA52A4"/>
    <w:rsid w:val="00FA54E8"/>
    <w:rsid w:val="00FA589C"/>
    <w:rsid w:val="00FA701F"/>
    <w:rsid w:val="00FA720B"/>
    <w:rsid w:val="00FB0E2D"/>
    <w:rsid w:val="00FB18C5"/>
    <w:rsid w:val="00FB1FBC"/>
    <w:rsid w:val="00FB6B63"/>
    <w:rsid w:val="00FC0004"/>
    <w:rsid w:val="00FC130A"/>
    <w:rsid w:val="00FC2F1D"/>
    <w:rsid w:val="00FC3DB8"/>
    <w:rsid w:val="00FC4EEF"/>
    <w:rsid w:val="00FC777C"/>
    <w:rsid w:val="00FC79F3"/>
    <w:rsid w:val="00FD0151"/>
    <w:rsid w:val="00FD0937"/>
    <w:rsid w:val="00FD32AD"/>
    <w:rsid w:val="00FD4D29"/>
    <w:rsid w:val="00FD5BCC"/>
    <w:rsid w:val="00FE0850"/>
    <w:rsid w:val="00FE18C3"/>
    <w:rsid w:val="00FE43A4"/>
    <w:rsid w:val="00FE4D5C"/>
    <w:rsid w:val="00FE61CA"/>
    <w:rsid w:val="00FE64A1"/>
    <w:rsid w:val="00FE64E0"/>
    <w:rsid w:val="00FE6EBD"/>
    <w:rsid w:val="00FE7948"/>
    <w:rsid w:val="00FE7D03"/>
    <w:rsid w:val="00FF07EB"/>
    <w:rsid w:val="00FF1579"/>
    <w:rsid w:val="00FF1E5B"/>
    <w:rsid w:val="00FF1FBD"/>
    <w:rsid w:val="00FF538C"/>
    <w:rsid w:val="00FF6B39"/>
    <w:rsid w:val="00FF76A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1"/>
    <w:qFormat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rFonts w:ascii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862D9"/>
    <w:pPr>
      <w:keepNext/>
      <w:autoSpaceDE w:val="0"/>
      <w:autoSpaceDN w:val="0"/>
      <w:spacing w:before="0" w:line="240" w:lineRule="auto"/>
      <w:jc w:val="center"/>
      <w:outlineLvl w:val="7"/>
    </w:pPr>
    <w:rPr>
      <w:rFonts w:ascii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862D9"/>
    <w:pPr>
      <w:keepNext/>
      <w:autoSpaceDE w:val="0"/>
      <w:autoSpaceDN w:val="0"/>
      <w:spacing w:before="0" w:line="240" w:lineRule="auto"/>
      <w:outlineLvl w:val="8"/>
    </w:pPr>
    <w:rPr>
      <w:rFonts w:ascii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pPr>
      <w:ind w:left="88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pPr>
      <w:spacing w:after="120"/>
    </w:pPr>
    <w:rPr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pPr>
      <w:spacing w:before="0" w:line="240" w:lineRule="auto"/>
    </w:pPr>
    <w:rPr>
      <w:rFonts w:ascii="Times New Roman" w:hAnsi="Times New Roman"/>
      <w:sz w:val="20"/>
      <w:szCs w:val="24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Pr>
      <w:vertAlign w:val="superscript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lang w:val="x-none" w:eastAsia="x-none"/>
    </w:rPr>
  </w:style>
  <w:style w:type="paragraph" w:styleId="Tytu">
    <w:name w:val="Title"/>
    <w:basedOn w:val="Normalny"/>
    <w:link w:val="TytuZnak"/>
    <w:qFormat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Indeks1">
    <w:name w:val="index 1"/>
    <w:basedOn w:val="Normalny"/>
    <w:next w:val="Normalny"/>
    <w:autoRedefine/>
    <w:semiHidden/>
    <w:pPr>
      <w:ind w:left="220" w:hanging="220"/>
    </w:pPr>
  </w:style>
  <w:style w:type="paragraph" w:styleId="Nagwekindeksu">
    <w:name w:val="index heading"/>
    <w:basedOn w:val="Normalny"/>
    <w:next w:val="Indeks1"/>
    <w:semiHidden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customStyle="1" w:styleId="Tekstpodstawowywcity1">
    <w:name w:val="Tekst podstawowy wcięty1"/>
    <w:basedOn w:val="Normalny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qFormat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Cs w:val="22"/>
      <w:lang w:val="x-none" w:eastAsia="x-none"/>
    </w:rPr>
  </w:style>
  <w:style w:type="character" w:styleId="Numerstrony">
    <w:name w:val="page number"/>
    <w:basedOn w:val="Domylnaczcionkaakapitu"/>
  </w:style>
  <w:style w:type="paragraph" w:customStyle="1" w:styleId="Pisma">
    <w:name w:val="Pisma"/>
    <w:basedOn w:val="Normalny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xl35">
    <w:name w:val="xl35"/>
    <w:basedOn w:val="Normalny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rsid w:val="00EA2436"/>
    <w:pPr>
      <w:tabs>
        <w:tab w:val="right" w:leader="dot" w:pos="9072"/>
      </w:tabs>
      <w:spacing w:before="0" w:line="360" w:lineRule="auto"/>
      <w:jc w:val="both"/>
    </w:pPr>
    <w:rPr>
      <w:rFonts w:ascii="Times New Roman" w:hAnsi="Times New Roman"/>
      <w:b/>
      <w:noProof/>
      <w:sz w:val="24"/>
    </w:rPr>
  </w:style>
  <w:style w:type="paragraph" w:styleId="Spistreci2">
    <w:name w:val="toc 2"/>
    <w:basedOn w:val="Normalny"/>
    <w:next w:val="Normalny"/>
    <w:autoRedefine/>
    <w:rsid w:val="00F03006"/>
    <w:pPr>
      <w:tabs>
        <w:tab w:val="right" w:leader="dot" w:pos="9072"/>
      </w:tabs>
      <w:spacing w:before="0" w:line="360" w:lineRule="auto"/>
    </w:pPr>
    <w:rPr>
      <w:rFonts w:ascii="Times New Roman" w:hAnsi="Times New Roman"/>
      <w:noProof/>
      <w:sz w:val="24"/>
      <w:szCs w:val="24"/>
    </w:rPr>
  </w:style>
  <w:style w:type="paragraph" w:styleId="Spistreci3">
    <w:name w:val="toc 3"/>
    <w:basedOn w:val="Normalny"/>
    <w:next w:val="Normalny"/>
    <w:autoRedefine/>
    <w:pPr>
      <w:ind w:left="440"/>
    </w:pPr>
  </w:style>
  <w:style w:type="paragraph" w:styleId="Spistreci4">
    <w:name w:val="toc 4"/>
    <w:basedOn w:val="Normalny"/>
    <w:next w:val="Normalny"/>
    <w:autoRedefine/>
    <w:semiHidden/>
    <w:pPr>
      <w:ind w:left="6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Pr>
      <w:rFonts w:cs="Times New Roman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pPr>
      <w:ind w:left="1100"/>
    </w:pPr>
  </w:style>
  <w:style w:type="paragraph" w:styleId="Spistreci7">
    <w:name w:val="toc 7"/>
    <w:basedOn w:val="Normalny"/>
    <w:next w:val="Normalny"/>
    <w:autoRedefine/>
    <w:semiHidden/>
    <w:pPr>
      <w:ind w:left="1320"/>
    </w:pPr>
  </w:style>
  <w:style w:type="paragraph" w:styleId="Spistreci8">
    <w:name w:val="toc 8"/>
    <w:basedOn w:val="Normalny"/>
    <w:next w:val="Normalny"/>
    <w:autoRedefine/>
    <w:semiHidden/>
    <w:pPr>
      <w:ind w:left="1540"/>
    </w:pPr>
  </w:style>
  <w:style w:type="paragraph" w:styleId="Spistreci9">
    <w:name w:val="toc 9"/>
    <w:basedOn w:val="Normalny"/>
    <w:next w:val="Normalny"/>
    <w:autoRedefine/>
    <w:semiHidden/>
    <w:pPr>
      <w:ind w:left="1760"/>
    </w:pPr>
  </w:style>
  <w:style w:type="table" w:styleId="Tabela-Siatka">
    <w:name w:val="Table Grid"/>
    <w:basedOn w:val="Standardowy"/>
    <w:uiPriority w:val="59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ny"/>
    <w:semiHidden/>
    <w:rsid w:val="00A80EC5"/>
  </w:style>
  <w:style w:type="paragraph" w:styleId="Tekstdymka">
    <w:name w:val="Balloon Text"/>
    <w:basedOn w:val="Normalny"/>
    <w:link w:val="TekstdymkaZnak"/>
    <w:semiHidden/>
    <w:rsid w:val="002A0976"/>
    <w:rPr>
      <w:rFonts w:ascii="Tahoma" w:hAnsi="Tahoma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515BAC"/>
    <w:rPr>
      <w:sz w:val="20"/>
      <w:lang w:val="x-none" w:eastAsia="x-none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character" w:customStyle="1" w:styleId="WW8Num1z1">
    <w:name w:val="WW8Num1z1"/>
    <w:rsid w:val="003550A7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796227"/>
    <w:pPr>
      <w:widowControl w:val="0"/>
      <w:tabs>
        <w:tab w:val="left" w:pos="360"/>
      </w:tabs>
      <w:suppressAutoHyphens/>
      <w:spacing w:before="0" w:line="240" w:lineRule="auto"/>
      <w:jc w:val="both"/>
    </w:pPr>
    <w:rPr>
      <w:rFonts w:ascii="Symbol" w:eastAsia="Arial CE MT Black" w:hAnsi="Symbol"/>
      <w:color w:val="00008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7500B1"/>
    <w:pPr>
      <w:suppressAutoHyphens/>
      <w:spacing w:before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pkt">
    <w:name w:val="pkt"/>
    <w:basedOn w:val="Normalny"/>
    <w:rsid w:val="00B862D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B862D9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rsid w:val="00B862D9"/>
    <w:pPr>
      <w:spacing w:before="0" w:line="240" w:lineRule="auto"/>
    </w:pPr>
    <w:rPr>
      <w:rFonts w:ascii="Courier New" w:hAnsi="Courier New"/>
      <w:sz w:val="20"/>
      <w:lang w:val="x-none" w:eastAsia="x-none"/>
    </w:rPr>
  </w:style>
  <w:style w:type="paragraph" w:styleId="Tekstblokowy">
    <w:name w:val="Block Text"/>
    <w:basedOn w:val="Normalny"/>
    <w:rsid w:val="00B862D9"/>
    <w:pPr>
      <w:tabs>
        <w:tab w:val="num" w:pos="397"/>
      </w:tabs>
      <w:spacing w:before="0" w:line="240" w:lineRule="auto"/>
      <w:ind w:left="234" w:right="372"/>
      <w:jc w:val="both"/>
    </w:pPr>
    <w:rPr>
      <w:rFonts w:ascii="Lucida Sans Unicode" w:hAnsi="Lucida Sans Unicode"/>
      <w:sz w:val="20"/>
    </w:rPr>
  </w:style>
  <w:style w:type="paragraph" w:customStyle="1" w:styleId="xl67">
    <w:name w:val="xl67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B862D9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Datedadoption">
    <w:name w:val="Date d'adoption"/>
    <w:basedOn w:val="Normalny"/>
    <w:next w:val="Normalny"/>
    <w:rsid w:val="00B862D9"/>
    <w:pPr>
      <w:autoSpaceDE w:val="0"/>
      <w:autoSpaceDN w:val="0"/>
      <w:spacing w:before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ytuowa1">
    <w:name w:val="Tytułowa 1"/>
    <w:basedOn w:val="Tytu"/>
    <w:rsid w:val="00B862D9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B862D9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862D9"/>
    <w:pPr>
      <w:tabs>
        <w:tab w:val="left" w:pos="0"/>
      </w:tabs>
      <w:autoSpaceDE w:val="0"/>
      <w:autoSpaceDN w:val="0"/>
      <w:spacing w:before="0" w:after="60" w:line="240" w:lineRule="auto"/>
      <w:jc w:val="both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rsid w:val="00B862D9"/>
    <w:pPr>
      <w:tabs>
        <w:tab w:val="num" w:pos="737"/>
      </w:tabs>
      <w:autoSpaceDE w:val="0"/>
      <w:autoSpaceDN w:val="0"/>
      <w:spacing w:before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B862D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862D9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character" w:styleId="Pogrubienie">
    <w:name w:val="Strong"/>
    <w:uiPriority w:val="22"/>
    <w:qFormat/>
    <w:rsid w:val="00B862D9"/>
    <w:rPr>
      <w:b/>
      <w:bCs/>
    </w:rPr>
  </w:style>
  <w:style w:type="paragraph" w:styleId="Listapunktowana3">
    <w:name w:val="List Bullet 3"/>
    <w:basedOn w:val="Normalny"/>
    <w:autoRedefine/>
    <w:rsid w:val="00B862D9"/>
    <w:pPr>
      <w:tabs>
        <w:tab w:val="num" w:pos="926"/>
      </w:tabs>
      <w:autoSpaceDE w:val="0"/>
      <w:autoSpaceDN w:val="0"/>
      <w:spacing w:before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B862D9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rsid w:val="00B862D9"/>
    <w:pPr>
      <w:autoSpaceDE w:val="0"/>
      <w:autoSpaceDN w:val="0"/>
      <w:spacing w:before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B862D9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  <w:lang w:val="x-none" w:eastAsia="x-none"/>
    </w:rPr>
  </w:style>
  <w:style w:type="paragraph" w:customStyle="1" w:styleId="font5">
    <w:name w:val="font5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B862D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B862D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B862D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B862D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B862D9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B862D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B862D9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B862D9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B862D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B862D9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B862D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B862D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B862D9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B862D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B862D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B862D9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B862D9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B862D9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B862D9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B862D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B862D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B862D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B862D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B862D9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B862D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B862D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B862D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B862D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B862D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B862D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B862D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B862D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B862D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B862D9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B862D9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B862D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B862D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B862D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B862D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B862D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B862D9"/>
    <w:pPr>
      <w:keepLines/>
      <w:autoSpaceDE w:val="0"/>
      <w:autoSpaceDN w:val="0"/>
      <w:spacing w:before="0" w:after="0" w:line="240" w:lineRule="auto"/>
      <w:ind w:right="2880"/>
    </w:pPr>
    <w:rPr>
      <w:rFonts w:ascii="Courier New" w:hAnsi="Courier New" w:cs="Courier New"/>
      <w:sz w:val="20"/>
      <w:szCs w:val="24"/>
    </w:rPr>
  </w:style>
  <w:style w:type="paragraph" w:customStyle="1" w:styleId="Kopie">
    <w:name w:val="Kopie"/>
    <w:basedOn w:val="Tekstpodstawowy"/>
    <w:rsid w:val="00B862D9"/>
    <w:pPr>
      <w:autoSpaceDE w:val="0"/>
      <w:autoSpaceDN w:val="0"/>
      <w:spacing w:before="240" w:after="0" w:line="240" w:lineRule="auto"/>
      <w:ind w:left="547" w:hanging="547"/>
    </w:pPr>
    <w:rPr>
      <w:rFonts w:ascii="Courier New" w:hAnsi="Courier New" w:cs="Courier New"/>
      <w:sz w:val="20"/>
      <w:szCs w:val="24"/>
    </w:rPr>
  </w:style>
  <w:style w:type="paragraph" w:customStyle="1" w:styleId="Podpis--Firma">
    <w:name w:val="Podpis -- Firma"/>
    <w:basedOn w:val="Podpis"/>
    <w:next w:val="Normalny"/>
    <w:rsid w:val="00B862D9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B862D9"/>
    <w:pPr>
      <w:autoSpaceDE w:val="0"/>
      <w:autoSpaceDN w:val="0"/>
      <w:spacing w:before="0" w:line="240" w:lineRule="auto"/>
      <w:ind w:left="4252"/>
    </w:pPr>
    <w:rPr>
      <w:rFonts w:ascii="Times New Roman" w:hAnsi="Times New Roman"/>
      <w:sz w:val="20"/>
      <w:szCs w:val="24"/>
      <w:lang w:val="x-none" w:eastAsia="x-none"/>
    </w:rPr>
  </w:style>
  <w:style w:type="paragraph" w:customStyle="1" w:styleId="Zacznik">
    <w:name w:val="Załącznik"/>
    <w:basedOn w:val="Tekstpodstawowy"/>
    <w:next w:val="Kopie"/>
    <w:rsid w:val="00B862D9"/>
    <w:pPr>
      <w:keepNext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Inicjay">
    <w:name w:val="Inicjały"/>
    <w:basedOn w:val="Tekstpodstawowy"/>
    <w:next w:val="Zacznik"/>
    <w:rsid w:val="00B862D9"/>
    <w:pPr>
      <w:keepNext/>
      <w:autoSpaceDE w:val="0"/>
      <w:autoSpaceDN w:val="0"/>
      <w:spacing w:before="24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Wiersztematu">
    <w:name w:val="Wiersz tematu"/>
    <w:basedOn w:val="Tekstpodstawowy"/>
    <w:next w:val="Tekstpodstawowy"/>
    <w:rsid w:val="00B862D9"/>
    <w:pPr>
      <w:keepNext/>
      <w:keepLines/>
      <w:autoSpaceDE w:val="0"/>
      <w:autoSpaceDN w:val="0"/>
      <w:spacing w:before="0" w:after="240" w:line="240" w:lineRule="auto"/>
      <w:jc w:val="center"/>
    </w:pPr>
    <w:rPr>
      <w:rFonts w:ascii="Courier New" w:hAnsi="Courier New" w:cs="Courier New"/>
      <w:sz w:val="20"/>
      <w:szCs w:val="24"/>
      <w:u w:val="single"/>
    </w:rPr>
  </w:style>
  <w:style w:type="paragraph" w:customStyle="1" w:styleId="font8">
    <w:name w:val="font8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B862D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B862D9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862D9"/>
    <w:pPr>
      <w:autoSpaceDE w:val="0"/>
      <w:autoSpaceDN w:val="0"/>
      <w:spacing w:before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B862D9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B862D9"/>
    <w:pPr>
      <w:autoSpaceDE w:val="0"/>
      <w:autoSpaceDN w:val="0"/>
      <w:spacing w:before="0" w:line="240" w:lineRule="auto"/>
      <w:jc w:val="both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B862D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B862D9"/>
    <w:rPr>
      <w:color w:val="0000FF"/>
    </w:rPr>
  </w:style>
  <w:style w:type="character" w:customStyle="1" w:styleId="iheader1">
    <w:name w:val="iheader1"/>
    <w:rsid w:val="00B862D9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862D9"/>
    <w:pPr>
      <w:spacing w:before="360" w:after="120"/>
    </w:pPr>
  </w:style>
  <w:style w:type="paragraph" w:customStyle="1" w:styleId="mjtekst">
    <w:name w:val="mój tekst"/>
    <w:basedOn w:val="Normalny"/>
    <w:rsid w:val="00B862D9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B862D9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B862D9"/>
    <w:pPr>
      <w:widowControl w:val="0"/>
      <w:spacing w:before="240" w:line="240" w:lineRule="auto"/>
      <w:jc w:val="both"/>
    </w:pPr>
    <w:rPr>
      <w:snapToGrid w:val="0"/>
      <w:sz w:val="24"/>
    </w:rPr>
  </w:style>
  <w:style w:type="paragraph" w:customStyle="1" w:styleId="StandardowyStandardowy1">
    <w:name w:val="Standardowy.Standardowy1"/>
    <w:rsid w:val="00B862D9"/>
    <w:rPr>
      <w:snapToGrid w:val="0"/>
    </w:rPr>
  </w:style>
  <w:style w:type="character" w:customStyle="1" w:styleId="Nagwek1Znak">
    <w:name w:val="Nagłówek 1 Znak"/>
    <w:rsid w:val="00B862D9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862D9"/>
    <w:rPr>
      <w:i/>
      <w:iCs/>
    </w:rPr>
  </w:style>
  <w:style w:type="paragraph" w:customStyle="1" w:styleId="font11">
    <w:name w:val="font11"/>
    <w:basedOn w:val="Normalny"/>
    <w:rsid w:val="00B862D9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B862D9"/>
    <w:pPr>
      <w:spacing w:before="240" w:after="240" w:line="240" w:lineRule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B862D9"/>
    <w:pPr>
      <w:spacing w:before="0" w:line="240" w:lineRule="auto"/>
      <w:jc w:val="both"/>
    </w:pPr>
    <w:rPr>
      <w:rFonts w:ascii="Times New Roman" w:hAnsi="Times New Roman"/>
      <w:sz w:val="20"/>
    </w:rPr>
  </w:style>
  <w:style w:type="character" w:customStyle="1" w:styleId="tresc1">
    <w:name w:val="tresc1"/>
    <w:rsid w:val="00B862D9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862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B862D9"/>
    <w:pPr>
      <w:tabs>
        <w:tab w:val="num" w:pos="1080"/>
      </w:tabs>
      <w:spacing w:before="0" w:line="288" w:lineRule="auto"/>
      <w:ind w:left="10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B862D9"/>
    <w:pPr>
      <w:numPr>
        <w:numId w:val="2"/>
      </w:numPr>
      <w:spacing w:before="0" w:after="60" w:line="240" w:lineRule="auto"/>
      <w:ind w:left="426" w:right="40" w:hanging="426"/>
      <w:jc w:val="both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B862D9"/>
    <w:pPr>
      <w:spacing w:before="0" w:after="60" w:line="240" w:lineRule="auto"/>
      <w:jc w:val="both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B862D9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862D9"/>
    <w:rPr>
      <w:b/>
      <w:bCs/>
    </w:rPr>
  </w:style>
  <w:style w:type="paragraph" w:customStyle="1" w:styleId="Tabelatekst">
    <w:name w:val="Tabela tekst"/>
    <w:basedOn w:val="Normalny"/>
    <w:autoRedefine/>
    <w:rsid w:val="00B862D9"/>
    <w:pPr>
      <w:spacing w:before="0" w:after="60" w:line="240" w:lineRule="auto"/>
      <w:jc w:val="both"/>
    </w:pPr>
    <w:rPr>
      <w:rFonts w:ascii="Times New Roman" w:hAnsi="Times New Roman"/>
      <w:bCs/>
      <w:spacing w:val="-4"/>
      <w:sz w:val="20"/>
    </w:rPr>
  </w:style>
  <w:style w:type="character" w:customStyle="1" w:styleId="StylPunktorkiKonspektynumerowanePogrubienie">
    <w:name w:val="Styl Punktorki + Konspekty numerowane + Pogrubienie"/>
    <w:rsid w:val="00B862D9"/>
    <w:rPr>
      <w:b/>
    </w:rPr>
  </w:style>
  <w:style w:type="paragraph" w:customStyle="1" w:styleId="tekst">
    <w:name w:val="tekst"/>
    <w:basedOn w:val="Normalny"/>
    <w:rsid w:val="00B862D9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B862D9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862D9"/>
    <w:pPr>
      <w:spacing w:before="0" w:line="240" w:lineRule="auto"/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862D9"/>
    <w:pPr>
      <w:spacing w:before="0" w:line="240" w:lineRule="auto"/>
      <w:ind w:firstLine="210"/>
    </w:pPr>
    <w:rPr>
      <w:sz w:val="24"/>
      <w:szCs w:val="24"/>
    </w:rPr>
  </w:style>
  <w:style w:type="paragraph" w:styleId="Lista">
    <w:name w:val="List"/>
    <w:basedOn w:val="Normalny"/>
    <w:rsid w:val="00B862D9"/>
    <w:pPr>
      <w:spacing w:before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862D9"/>
    <w:pPr>
      <w:overflowPunct/>
      <w:autoSpaceDE/>
      <w:autoSpaceDN/>
      <w:adjustRightInd/>
      <w:textAlignment w:val="auto"/>
    </w:pPr>
    <w:rPr>
      <w:b/>
      <w:bCs/>
      <w:lang w:val="x-none" w:eastAsia="x-none"/>
    </w:rPr>
  </w:style>
  <w:style w:type="paragraph" w:styleId="Indeks4">
    <w:name w:val="index 4"/>
    <w:basedOn w:val="Normalny"/>
    <w:next w:val="Normalny"/>
    <w:autoRedefine/>
    <w:semiHidden/>
    <w:rsid w:val="00B862D9"/>
    <w:pPr>
      <w:autoSpaceDE w:val="0"/>
      <w:autoSpaceDN w:val="0"/>
      <w:spacing w:before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Znakiprzypiswdolnych">
    <w:name w:val="Znaki przypisów dolnych"/>
    <w:rsid w:val="008559FB"/>
    <w:rPr>
      <w:vertAlign w:val="superscript"/>
    </w:rPr>
  </w:style>
  <w:style w:type="character" w:customStyle="1" w:styleId="WW-Znakiprzypiswdolnych111">
    <w:name w:val="WW-Znaki przypisów dolnych111"/>
    <w:rsid w:val="008559FB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customStyle="1" w:styleId="Zawartotabeli">
    <w:name w:val="Zawartość tabeli"/>
    <w:basedOn w:val="Tekstpodstawowy"/>
    <w:rsid w:val="008559FB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8559FB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1">
    <w:name w:val="WW-Zawartość tabeli11"/>
    <w:basedOn w:val="Tekstpodstawowy"/>
    <w:rsid w:val="008559FB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Nagwektabeli11">
    <w:name w:val="WW-Nagłówek tabeli11"/>
    <w:basedOn w:val="WW-Zawartotabeli11"/>
    <w:rsid w:val="008559FB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8559FB"/>
    <w:pPr>
      <w:widowControl w:val="0"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tabela">
    <w:name w:val="tabela"/>
    <w:basedOn w:val="Normalny"/>
    <w:rsid w:val="008559FB"/>
    <w:pPr>
      <w:widowControl w:val="0"/>
      <w:suppressAutoHyphens/>
      <w:autoSpaceDE w:val="0"/>
      <w:spacing w:before="40" w:after="40" w:line="240" w:lineRule="auto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8559FB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eastAsia="Lucida Sans Unicode" w:cs="Tahoma"/>
      <w:b/>
      <w:bCs/>
      <w:sz w:val="32"/>
      <w:szCs w:val="32"/>
    </w:rPr>
  </w:style>
  <w:style w:type="paragraph" w:customStyle="1" w:styleId="WW-Tekstpodstawowy3">
    <w:name w:val="WW-Tekst podstawowy 3"/>
    <w:basedOn w:val="Normalny"/>
    <w:rsid w:val="008559FB"/>
    <w:pPr>
      <w:widowControl w:val="0"/>
      <w:suppressAutoHyphens/>
      <w:spacing w:before="0" w:line="240" w:lineRule="auto"/>
      <w:jc w:val="both"/>
    </w:pPr>
    <w:rPr>
      <w:rFonts w:ascii="Times New Roman" w:eastAsia="Lucida Sans Unicode" w:hAnsi="Times New Roman"/>
      <w:sz w:val="24"/>
    </w:rPr>
  </w:style>
  <w:style w:type="paragraph" w:customStyle="1" w:styleId="WW-Tekstblokowy">
    <w:name w:val="WW-Tekst blokowy"/>
    <w:basedOn w:val="Normalny"/>
    <w:rsid w:val="008559FB"/>
    <w:pPr>
      <w:widowControl w:val="0"/>
      <w:tabs>
        <w:tab w:val="left" w:pos="397"/>
      </w:tabs>
      <w:suppressAutoHyphens/>
      <w:spacing w:before="0" w:line="240" w:lineRule="auto"/>
      <w:ind w:left="234" w:right="372"/>
      <w:jc w:val="both"/>
    </w:pPr>
    <w:rPr>
      <w:rFonts w:ascii="Lucida Sans Unicode" w:eastAsia="Lucida Sans Unicode" w:hAnsi="Lucida Sans Unicode"/>
      <w:sz w:val="20"/>
    </w:rPr>
  </w:style>
  <w:style w:type="paragraph" w:styleId="Nagwekspisutreci">
    <w:name w:val="TOC Heading"/>
    <w:basedOn w:val="Nagwek1"/>
    <w:next w:val="Normalny"/>
    <w:qFormat/>
    <w:rsid w:val="007E403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-norm">
    <w:name w:val="#-norm"/>
    <w:basedOn w:val="Normalny"/>
    <w:link w:val="-normZnak"/>
    <w:rsid w:val="00582E5F"/>
    <w:pPr>
      <w:suppressAutoHyphens/>
      <w:spacing w:before="0" w:after="120" w:line="240" w:lineRule="auto"/>
      <w:jc w:val="both"/>
    </w:pPr>
    <w:rPr>
      <w:lang w:val="x-none" w:eastAsia="ar-SA"/>
    </w:rPr>
  </w:style>
  <w:style w:type="character" w:customStyle="1" w:styleId="-normZnak">
    <w:name w:val="#-norm Znak"/>
    <w:link w:val="-norm"/>
    <w:rsid w:val="00582E5F"/>
    <w:rPr>
      <w:rFonts w:ascii="Arial" w:hAnsi="Arial"/>
      <w:sz w:val="22"/>
      <w:lang w:eastAsia="ar-SA"/>
    </w:rPr>
  </w:style>
  <w:style w:type="character" w:customStyle="1" w:styleId="WW8Num11z0">
    <w:name w:val="WW8Num11z0"/>
    <w:rsid w:val="00EB4ADC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0D7AAE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ypewriter">
    <w:name w:val="Typewriter"/>
    <w:rsid w:val="00F77B05"/>
    <w:rPr>
      <w:rFonts w:ascii="Courier New" w:hAnsi="Courier New"/>
      <w:sz w:val="20"/>
    </w:rPr>
  </w:style>
  <w:style w:type="character" w:customStyle="1" w:styleId="Nagwek1Znak1">
    <w:name w:val="Nagłówek 1 Znak1"/>
    <w:link w:val="Nagwek1"/>
    <w:locked/>
    <w:rsid w:val="00F77B0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F77B05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F77B05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7B05"/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locked/>
    <w:rsid w:val="00F77B05"/>
    <w:rPr>
      <w:szCs w:val="24"/>
    </w:rPr>
  </w:style>
  <w:style w:type="paragraph" w:customStyle="1" w:styleId="StylinstrukcjaI">
    <w:name w:val="Stylinstrukcja_I"/>
    <w:basedOn w:val="Nagwek"/>
    <w:qFormat/>
    <w:rsid w:val="00F77B05"/>
    <w:pPr>
      <w:tabs>
        <w:tab w:val="clear" w:pos="4536"/>
        <w:tab w:val="clear" w:pos="9072"/>
        <w:tab w:val="num" w:pos="1511"/>
      </w:tabs>
      <w:autoSpaceDE w:val="0"/>
      <w:autoSpaceDN w:val="0"/>
      <w:spacing w:before="0" w:line="240" w:lineRule="auto"/>
      <w:ind w:left="1511" w:hanging="377"/>
      <w:jc w:val="both"/>
    </w:pPr>
    <w:rPr>
      <w:rFonts w:ascii="Verdana" w:hAnsi="Verdana"/>
      <w:b/>
      <w:i/>
      <w:sz w:val="28"/>
      <w:szCs w:val="18"/>
    </w:rPr>
  </w:style>
  <w:style w:type="character" w:customStyle="1" w:styleId="NagwekZnak">
    <w:name w:val="Nagłówek Znak"/>
    <w:link w:val="Nagwek"/>
    <w:locked/>
    <w:rsid w:val="00F77B05"/>
    <w:rPr>
      <w:rFonts w:ascii="Arial" w:hAnsi="Arial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7B05"/>
  </w:style>
  <w:style w:type="character" w:customStyle="1" w:styleId="TekstdymkaZnak">
    <w:name w:val="Tekst dymka Znak"/>
    <w:link w:val="Tekstdymka"/>
    <w:semiHidden/>
    <w:locked/>
    <w:rsid w:val="00F77B05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locked/>
    <w:rsid w:val="00F77B05"/>
    <w:rPr>
      <w:rFonts w:ascii="Arial" w:hAnsi="Arial"/>
    </w:rPr>
  </w:style>
  <w:style w:type="character" w:customStyle="1" w:styleId="TematkomentarzaZnak">
    <w:name w:val="Temat komentarza Znak"/>
    <w:link w:val="Tematkomentarza"/>
    <w:semiHidden/>
    <w:locked/>
    <w:rsid w:val="00F77B05"/>
    <w:rPr>
      <w:b/>
      <w:bCs/>
    </w:rPr>
  </w:style>
  <w:style w:type="paragraph" w:customStyle="1" w:styleId="TytuGwnyInstrukcja">
    <w:name w:val="Tytuł Główny_Instrukcja"/>
    <w:link w:val="TytuGwnyInstrukcjaZnak"/>
    <w:autoRedefine/>
    <w:rsid w:val="00F77B0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F77B0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F77B0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F77B05"/>
    <w:rPr>
      <w:rFonts w:ascii="Calibri" w:eastAsia="Calibri" w:hAnsi="Calibri"/>
      <w:sz w:val="22"/>
      <w:szCs w:val="22"/>
      <w:lang w:val="pl-PL" w:eastAsia="en-US" w:bidi="ar-SA"/>
    </w:rPr>
  </w:style>
  <w:style w:type="paragraph" w:styleId="Mapadokumentu">
    <w:name w:val="Document Map"/>
    <w:aliases w:val="Plan dokumentu"/>
    <w:basedOn w:val="Normalny"/>
    <w:link w:val="MapadokumentuZnak"/>
    <w:rsid w:val="00F77B05"/>
    <w:pPr>
      <w:shd w:val="clear" w:color="auto" w:fill="000080"/>
      <w:spacing w:before="0" w:after="200" w:line="276" w:lineRule="auto"/>
    </w:pPr>
    <w:rPr>
      <w:rFonts w:ascii="Tahoma" w:hAnsi="Tahoma"/>
      <w:sz w:val="20"/>
      <w:lang w:val="x-none" w:eastAsia="en-US"/>
    </w:rPr>
  </w:style>
  <w:style w:type="character" w:customStyle="1" w:styleId="MapadokumentuZnak">
    <w:name w:val="Mapa dokumentu Znak"/>
    <w:aliases w:val="Plan dokumentu Znak"/>
    <w:link w:val="Mapadokumentu"/>
    <w:rsid w:val="00F77B05"/>
    <w:rPr>
      <w:rFonts w:ascii="Tahoma" w:hAnsi="Tahoma" w:cs="Tahoma"/>
      <w:shd w:val="clear" w:color="auto" w:fill="000080"/>
      <w:lang w:eastAsia="en-US"/>
    </w:rPr>
  </w:style>
  <w:style w:type="paragraph" w:customStyle="1" w:styleId="Numberbody">
    <w:name w:val="Numberbody"/>
    <w:basedOn w:val="Normalny"/>
    <w:autoRedefine/>
    <w:rsid w:val="00F77B05"/>
    <w:pPr>
      <w:autoSpaceDE w:val="0"/>
      <w:autoSpaceDN w:val="0"/>
      <w:adjustRightInd w:val="0"/>
      <w:spacing w:before="120" w:line="240" w:lineRule="auto"/>
      <w:jc w:val="both"/>
    </w:pPr>
    <w:rPr>
      <w:rFonts w:ascii="Century Gothic" w:hAnsi="Century Gothic"/>
      <w:bCs/>
      <w:szCs w:val="22"/>
      <w:lang w:eastAsia="en-US"/>
    </w:rPr>
  </w:style>
  <w:style w:type="paragraph" w:customStyle="1" w:styleId="w">
    <w:name w:val="w"/>
    <w:basedOn w:val="Normalny"/>
    <w:rsid w:val="00F77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link w:val="Tytu"/>
    <w:rsid w:val="00F77B05"/>
    <w:rPr>
      <w:b/>
      <w:bCs/>
      <w:sz w:val="28"/>
      <w:szCs w:val="28"/>
    </w:rPr>
  </w:style>
  <w:style w:type="character" w:customStyle="1" w:styleId="PodtytuZnak">
    <w:name w:val="Podtytuł Znak"/>
    <w:link w:val="Podtytu"/>
    <w:rsid w:val="00F77B05"/>
    <w:rPr>
      <w:rFonts w:ascii="Tahoma" w:hAnsi="Tahoma" w:cs="Tahoma"/>
      <w:b/>
      <w:bCs/>
      <w:sz w:val="22"/>
      <w:szCs w:val="22"/>
    </w:rPr>
  </w:style>
  <w:style w:type="paragraph" w:customStyle="1" w:styleId="Tekstpodstawowy310">
    <w:name w:val="Tekst podstawowy 31"/>
    <w:basedOn w:val="Normalny"/>
    <w:rsid w:val="00F77B05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3508C5"/>
    <w:pPr>
      <w:ind w:left="566" w:hanging="283"/>
      <w:contextualSpacing/>
    </w:pPr>
  </w:style>
  <w:style w:type="paragraph" w:customStyle="1" w:styleId="Text">
    <w:name w:val="Text"/>
    <w:basedOn w:val="Normalny"/>
    <w:rsid w:val="003508C5"/>
    <w:pPr>
      <w:suppressAutoHyphens/>
      <w:spacing w:before="0" w:after="240" w:line="240" w:lineRule="auto"/>
      <w:ind w:firstLine="1440"/>
    </w:pPr>
    <w:rPr>
      <w:rFonts w:ascii="Times New Roman" w:hAnsi="Times New Roman"/>
      <w:sz w:val="24"/>
      <w:lang w:val="en-US" w:eastAsia="ar-SA"/>
    </w:rPr>
  </w:style>
  <w:style w:type="paragraph" w:customStyle="1" w:styleId="Wypunktowanie123">
    <w:name w:val="Wypunktowanie 123"/>
    <w:basedOn w:val="Normalny"/>
    <w:rsid w:val="007122C4"/>
    <w:pPr>
      <w:numPr>
        <w:numId w:val="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122C4"/>
    <w:rPr>
      <w:rFonts w:ascii="Calibri" w:hAnsi="Calibri"/>
      <w:sz w:val="22"/>
      <w:szCs w:val="22"/>
    </w:rPr>
  </w:style>
  <w:style w:type="character" w:customStyle="1" w:styleId="Nagwek4Znak">
    <w:name w:val="Nagłówek 4 Znak"/>
    <w:link w:val="Nagwek4"/>
    <w:rsid w:val="007122C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7122C4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122C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122C4"/>
    <w:rPr>
      <w:b/>
      <w:bCs/>
      <w:szCs w:val="24"/>
      <w:u w:val="single"/>
    </w:rPr>
  </w:style>
  <w:style w:type="character" w:customStyle="1" w:styleId="Nagwek8Znak">
    <w:name w:val="Nagłówek 8 Znak"/>
    <w:link w:val="Nagwek8"/>
    <w:rsid w:val="007122C4"/>
    <w:rPr>
      <w:b/>
      <w:bCs/>
      <w:sz w:val="16"/>
      <w:szCs w:val="16"/>
    </w:rPr>
  </w:style>
  <w:style w:type="character" w:customStyle="1" w:styleId="Nagwek9Znak">
    <w:name w:val="Nagłówek 9 Znak"/>
    <w:link w:val="Nagwek9"/>
    <w:rsid w:val="007122C4"/>
    <w:rPr>
      <w:i/>
      <w:iCs/>
      <w:sz w:val="16"/>
      <w:szCs w:val="16"/>
    </w:rPr>
  </w:style>
  <w:style w:type="character" w:customStyle="1" w:styleId="TekstpodstawowyZnak">
    <w:name w:val="Tekst podstawowy Znak"/>
    <w:aliases w:val="wypunktowanie Znak"/>
    <w:link w:val="Tekstpodstawowy"/>
    <w:rsid w:val="007122C4"/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rsid w:val="007122C4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7122C4"/>
    <w:rPr>
      <w:rFonts w:ascii="Arial" w:hAnsi="Arial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7122C4"/>
    <w:rPr>
      <w:rFonts w:ascii="Arial" w:hAnsi="Arial"/>
      <w:sz w:val="22"/>
    </w:rPr>
  </w:style>
  <w:style w:type="character" w:customStyle="1" w:styleId="Tekstpodstawowywcity3Znak">
    <w:name w:val="Tekst podstawowy wcięty 3 Znak"/>
    <w:link w:val="Tekstpodstawowywcity3"/>
    <w:rsid w:val="007122C4"/>
    <w:rPr>
      <w:rFonts w:ascii="Arial" w:hAnsi="Arial"/>
      <w:sz w:val="16"/>
      <w:szCs w:val="16"/>
    </w:rPr>
  </w:style>
  <w:style w:type="character" w:customStyle="1" w:styleId="ZwykytekstZnak">
    <w:name w:val="Zwykły tekst Znak"/>
    <w:link w:val="Zwykytekst"/>
    <w:rsid w:val="007122C4"/>
    <w:rPr>
      <w:rFonts w:ascii="Courier New" w:hAnsi="Courier New"/>
    </w:rPr>
  </w:style>
  <w:style w:type="character" w:customStyle="1" w:styleId="Tekstpodstawowywcity2Znak">
    <w:name w:val="Tekst podstawowy wcięty 2 Znak"/>
    <w:link w:val="Tekstpodstawowywcity2"/>
    <w:rsid w:val="007122C4"/>
    <w:rPr>
      <w:sz w:val="24"/>
      <w:szCs w:val="24"/>
    </w:rPr>
  </w:style>
  <w:style w:type="character" w:customStyle="1" w:styleId="ZwrotgrzecznociowyZnak">
    <w:name w:val="Zwrot grzecznościowy Znak"/>
    <w:link w:val="Zwrotgrzecznociowy"/>
    <w:rsid w:val="007122C4"/>
    <w:rPr>
      <w:szCs w:val="24"/>
    </w:rPr>
  </w:style>
  <w:style w:type="character" w:customStyle="1" w:styleId="PodpisZnak">
    <w:name w:val="Podpis Znak"/>
    <w:link w:val="Podpis"/>
    <w:rsid w:val="007122C4"/>
    <w:rPr>
      <w:szCs w:val="24"/>
    </w:rPr>
  </w:style>
  <w:style w:type="character" w:customStyle="1" w:styleId="TekstpodstawowyzwciciemZnak">
    <w:name w:val="Tekst podstawowy z wcięciem Znak"/>
    <w:link w:val="Tekstpodstawowyzwciciem"/>
    <w:rsid w:val="007122C4"/>
    <w:rPr>
      <w:rFonts w:ascii="Arial" w:hAnsi="Arial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7122C4"/>
    <w:rPr>
      <w:rFonts w:ascii="Arial" w:hAnsi="Arial"/>
      <w:sz w:val="24"/>
      <w:szCs w:val="24"/>
    </w:rPr>
  </w:style>
  <w:style w:type="paragraph" w:styleId="Adreszwrotnynakopercie">
    <w:name w:val="envelope return"/>
    <w:basedOn w:val="Normalny"/>
    <w:rsid w:val="00F17800"/>
    <w:pPr>
      <w:widowControl w:val="0"/>
      <w:autoSpaceDE w:val="0"/>
      <w:autoSpaceDN w:val="0"/>
      <w:adjustRightInd w:val="0"/>
      <w:spacing w:before="0" w:line="240" w:lineRule="auto"/>
    </w:pPr>
    <w:rPr>
      <w:rFonts w:cs="Arial"/>
      <w:sz w:val="20"/>
    </w:rPr>
  </w:style>
  <w:style w:type="character" w:customStyle="1" w:styleId="Kkursywa">
    <w:name w:val="_K_ – kursywa"/>
    <w:uiPriority w:val="1"/>
    <w:qFormat/>
    <w:rsid w:val="00E35095"/>
    <w:rPr>
      <w:i/>
    </w:rPr>
  </w:style>
  <w:style w:type="table" w:customStyle="1" w:styleId="Tabela-Efekty3W21">
    <w:name w:val="Tabela - Efekty 3W 21"/>
    <w:basedOn w:val="Standardowy"/>
    <w:rsid w:val="005E762A"/>
    <w:pPr>
      <w:spacing w:before="200" w:line="3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WW8Num8">
    <w:name w:val="WW8Num8"/>
    <w:basedOn w:val="Bezlisty"/>
    <w:rsid w:val="009E7CDE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1"/>
    <w:qFormat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autoSpaceDE w:val="0"/>
      <w:autoSpaceDN w:val="0"/>
      <w:spacing w:before="240" w:after="60" w:line="240" w:lineRule="auto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rFonts w:ascii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862D9"/>
    <w:pPr>
      <w:keepNext/>
      <w:autoSpaceDE w:val="0"/>
      <w:autoSpaceDN w:val="0"/>
      <w:spacing w:before="0" w:line="240" w:lineRule="auto"/>
      <w:jc w:val="center"/>
      <w:outlineLvl w:val="7"/>
    </w:pPr>
    <w:rPr>
      <w:rFonts w:ascii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862D9"/>
    <w:pPr>
      <w:keepNext/>
      <w:autoSpaceDE w:val="0"/>
      <w:autoSpaceDN w:val="0"/>
      <w:spacing w:before="0" w:line="240" w:lineRule="auto"/>
      <w:outlineLvl w:val="8"/>
    </w:pPr>
    <w:rPr>
      <w:rFonts w:ascii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pPr>
      <w:ind w:left="88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aliases w:val="wypunktowanie"/>
    <w:basedOn w:val="Normalny"/>
    <w:link w:val="TekstpodstawowyZnak"/>
    <w:pPr>
      <w:spacing w:after="120"/>
    </w:pPr>
    <w:rPr>
      <w:lang w:val="x-none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pPr>
      <w:spacing w:before="0" w:line="240" w:lineRule="auto"/>
    </w:pPr>
    <w:rPr>
      <w:rFonts w:ascii="Times New Roman" w:hAnsi="Times New Roman"/>
      <w:sz w:val="20"/>
      <w:szCs w:val="24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Pr>
      <w:vertAlign w:val="superscript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  <w:rPr>
      <w:lang w:val="x-none" w:eastAsia="x-none"/>
    </w:rPr>
  </w:style>
  <w:style w:type="paragraph" w:styleId="Tytu">
    <w:name w:val="Title"/>
    <w:basedOn w:val="Normalny"/>
    <w:link w:val="TytuZnak"/>
    <w:qFormat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Indeks1">
    <w:name w:val="index 1"/>
    <w:basedOn w:val="Normalny"/>
    <w:next w:val="Normalny"/>
    <w:autoRedefine/>
    <w:semiHidden/>
    <w:pPr>
      <w:ind w:left="220" w:hanging="220"/>
    </w:pPr>
  </w:style>
  <w:style w:type="paragraph" w:styleId="Nagwekindeksu">
    <w:name w:val="index heading"/>
    <w:basedOn w:val="Normalny"/>
    <w:next w:val="Indeks1"/>
    <w:semiHidden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spacing w:after="120"/>
      <w:ind w:left="283"/>
    </w:pPr>
    <w:rPr>
      <w:sz w:val="16"/>
      <w:szCs w:val="16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customStyle="1" w:styleId="Tekstpodstawowywcity1">
    <w:name w:val="Tekst podstawowy wcięty1"/>
    <w:basedOn w:val="Normalny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link w:val="PodtytuZnak"/>
    <w:qFormat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/>
      <w:b/>
      <w:bCs/>
      <w:szCs w:val="22"/>
      <w:lang w:val="x-none" w:eastAsia="x-none"/>
    </w:rPr>
  </w:style>
  <w:style w:type="character" w:styleId="Numerstrony">
    <w:name w:val="page number"/>
    <w:basedOn w:val="Domylnaczcionkaakapitu"/>
  </w:style>
  <w:style w:type="paragraph" w:customStyle="1" w:styleId="Pisma">
    <w:name w:val="Pisma"/>
    <w:basedOn w:val="Normalny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customStyle="1" w:styleId="xl35">
    <w:name w:val="xl35"/>
    <w:basedOn w:val="Normalny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rsid w:val="00EA2436"/>
    <w:pPr>
      <w:tabs>
        <w:tab w:val="right" w:leader="dot" w:pos="9072"/>
      </w:tabs>
      <w:spacing w:before="0" w:line="360" w:lineRule="auto"/>
      <w:jc w:val="both"/>
    </w:pPr>
    <w:rPr>
      <w:rFonts w:ascii="Times New Roman" w:hAnsi="Times New Roman"/>
      <w:b/>
      <w:noProof/>
      <w:sz w:val="24"/>
    </w:rPr>
  </w:style>
  <w:style w:type="paragraph" w:styleId="Spistreci2">
    <w:name w:val="toc 2"/>
    <w:basedOn w:val="Normalny"/>
    <w:next w:val="Normalny"/>
    <w:autoRedefine/>
    <w:rsid w:val="00F03006"/>
    <w:pPr>
      <w:tabs>
        <w:tab w:val="right" w:leader="dot" w:pos="9072"/>
      </w:tabs>
      <w:spacing w:before="0" w:line="360" w:lineRule="auto"/>
    </w:pPr>
    <w:rPr>
      <w:rFonts w:ascii="Times New Roman" w:hAnsi="Times New Roman"/>
      <w:noProof/>
      <w:sz w:val="24"/>
      <w:szCs w:val="24"/>
    </w:rPr>
  </w:style>
  <w:style w:type="paragraph" w:styleId="Spistreci3">
    <w:name w:val="toc 3"/>
    <w:basedOn w:val="Normalny"/>
    <w:next w:val="Normalny"/>
    <w:autoRedefine/>
    <w:pPr>
      <w:ind w:left="440"/>
    </w:pPr>
  </w:style>
  <w:style w:type="paragraph" w:styleId="Spistreci4">
    <w:name w:val="toc 4"/>
    <w:basedOn w:val="Normalny"/>
    <w:next w:val="Normalny"/>
    <w:autoRedefine/>
    <w:semiHidden/>
    <w:pPr>
      <w:ind w:left="66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Pr>
      <w:rFonts w:cs="Times New Roman"/>
      <w:sz w:val="24"/>
      <w:szCs w:val="24"/>
    </w:rPr>
  </w:style>
  <w:style w:type="character" w:styleId="UyteHipercze">
    <w:name w:val="FollowedHyperlink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pPr>
      <w:ind w:left="1100"/>
    </w:pPr>
  </w:style>
  <w:style w:type="paragraph" w:styleId="Spistreci7">
    <w:name w:val="toc 7"/>
    <w:basedOn w:val="Normalny"/>
    <w:next w:val="Normalny"/>
    <w:autoRedefine/>
    <w:semiHidden/>
    <w:pPr>
      <w:ind w:left="1320"/>
    </w:pPr>
  </w:style>
  <w:style w:type="paragraph" w:styleId="Spistreci8">
    <w:name w:val="toc 8"/>
    <w:basedOn w:val="Normalny"/>
    <w:next w:val="Normalny"/>
    <w:autoRedefine/>
    <w:semiHidden/>
    <w:pPr>
      <w:ind w:left="1540"/>
    </w:pPr>
  </w:style>
  <w:style w:type="paragraph" w:styleId="Spistreci9">
    <w:name w:val="toc 9"/>
    <w:basedOn w:val="Normalny"/>
    <w:next w:val="Normalny"/>
    <w:autoRedefine/>
    <w:semiHidden/>
    <w:pPr>
      <w:ind w:left="1760"/>
    </w:pPr>
  </w:style>
  <w:style w:type="table" w:styleId="Tabela-Siatka">
    <w:name w:val="Table Grid"/>
    <w:basedOn w:val="Standardowy"/>
    <w:uiPriority w:val="59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3"/>
    <w:basedOn w:val="Normalny"/>
    <w:semiHidden/>
    <w:rsid w:val="00A80EC5"/>
  </w:style>
  <w:style w:type="paragraph" w:styleId="Tekstdymka">
    <w:name w:val="Balloon Text"/>
    <w:basedOn w:val="Normalny"/>
    <w:link w:val="TekstdymkaZnak"/>
    <w:semiHidden/>
    <w:rsid w:val="002A0976"/>
    <w:rPr>
      <w:rFonts w:ascii="Tahoma" w:hAnsi="Tahoma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semiHidden/>
    <w:rsid w:val="00515BAC"/>
    <w:rPr>
      <w:sz w:val="20"/>
      <w:lang w:val="x-none" w:eastAsia="x-none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character" w:customStyle="1" w:styleId="WW8Num1z1">
    <w:name w:val="WW8Num1z1"/>
    <w:rsid w:val="003550A7"/>
    <w:rPr>
      <w:rFonts w:ascii="Courier New" w:hAnsi="Courier New" w:cs="Courier New"/>
    </w:rPr>
  </w:style>
  <w:style w:type="paragraph" w:customStyle="1" w:styleId="WW-Tekstpodstawowy2">
    <w:name w:val="WW-Tekst podstawowy 2"/>
    <w:basedOn w:val="Normalny"/>
    <w:rsid w:val="00796227"/>
    <w:pPr>
      <w:widowControl w:val="0"/>
      <w:tabs>
        <w:tab w:val="left" w:pos="360"/>
      </w:tabs>
      <w:suppressAutoHyphens/>
      <w:spacing w:before="0" w:line="240" w:lineRule="auto"/>
      <w:jc w:val="both"/>
    </w:pPr>
    <w:rPr>
      <w:rFonts w:ascii="Symbol" w:eastAsia="Arial CE MT Black" w:hAnsi="Symbol"/>
      <w:color w:val="000080"/>
      <w:sz w:val="24"/>
      <w:szCs w:val="24"/>
      <w:lang w:eastAsia="ar-SA"/>
    </w:rPr>
  </w:style>
  <w:style w:type="paragraph" w:customStyle="1" w:styleId="BodyText21">
    <w:name w:val="Body Text 21"/>
    <w:basedOn w:val="Normalny"/>
    <w:rsid w:val="007500B1"/>
    <w:pPr>
      <w:suppressAutoHyphens/>
      <w:spacing w:before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pkt">
    <w:name w:val="pkt"/>
    <w:basedOn w:val="Normalny"/>
    <w:rsid w:val="00B862D9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customStyle="1" w:styleId="Tekstpodstawowy31">
    <w:name w:val="Tekst podstawowy 31"/>
    <w:basedOn w:val="Normalny"/>
    <w:rsid w:val="00B862D9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Zwykytekst">
    <w:name w:val="Plain Text"/>
    <w:basedOn w:val="Normalny"/>
    <w:link w:val="ZwykytekstZnak"/>
    <w:rsid w:val="00B862D9"/>
    <w:pPr>
      <w:spacing w:before="0" w:line="240" w:lineRule="auto"/>
    </w:pPr>
    <w:rPr>
      <w:rFonts w:ascii="Courier New" w:hAnsi="Courier New"/>
      <w:sz w:val="20"/>
      <w:lang w:val="x-none" w:eastAsia="x-none"/>
    </w:rPr>
  </w:style>
  <w:style w:type="paragraph" w:styleId="Tekstblokowy">
    <w:name w:val="Block Text"/>
    <w:basedOn w:val="Normalny"/>
    <w:rsid w:val="00B862D9"/>
    <w:pPr>
      <w:tabs>
        <w:tab w:val="num" w:pos="397"/>
      </w:tabs>
      <w:spacing w:before="0" w:line="240" w:lineRule="auto"/>
      <w:ind w:left="234" w:right="372"/>
      <w:jc w:val="both"/>
    </w:pPr>
    <w:rPr>
      <w:rFonts w:ascii="Lucida Sans Unicode" w:hAnsi="Lucida Sans Unicode"/>
      <w:sz w:val="20"/>
    </w:rPr>
  </w:style>
  <w:style w:type="paragraph" w:customStyle="1" w:styleId="xl67">
    <w:name w:val="xl67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styleId="Tekstpodstawowywcity2">
    <w:name w:val="Body Text Indent 2"/>
    <w:basedOn w:val="Normalny"/>
    <w:link w:val="Tekstpodstawowywcity2Znak"/>
    <w:rsid w:val="00B862D9"/>
    <w:pPr>
      <w:spacing w:before="0"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paragraph" w:customStyle="1" w:styleId="Datedadoption">
    <w:name w:val="Date d'adoption"/>
    <w:basedOn w:val="Normalny"/>
    <w:next w:val="Normalny"/>
    <w:rsid w:val="00B862D9"/>
    <w:pPr>
      <w:autoSpaceDE w:val="0"/>
      <w:autoSpaceDN w:val="0"/>
      <w:spacing w:before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ytuowa1">
    <w:name w:val="Tytułowa 1"/>
    <w:basedOn w:val="Tytu"/>
    <w:rsid w:val="00B862D9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customStyle="1" w:styleId="Tekstdymka1">
    <w:name w:val="Tekst dymka1"/>
    <w:basedOn w:val="Normalny"/>
    <w:rsid w:val="00B862D9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862D9"/>
    <w:pPr>
      <w:tabs>
        <w:tab w:val="left" w:pos="0"/>
      </w:tabs>
      <w:autoSpaceDE w:val="0"/>
      <w:autoSpaceDN w:val="0"/>
      <w:spacing w:before="0" w:after="60" w:line="240" w:lineRule="auto"/>
      <w:jc w:val="both"/>
    </w:pPr>
    <w:rPr>
      <w:rFonts w:ascii="Times New Roman" w:hAnsi="Times New Roman"/>
      <w:b/>
      <w:bCs/>
      <w:i/>
      <w:iCs/>
      <w:sz w:val="20"/>
    </w:rPr>
  </w:style>
  <w:style w:type="paragraph" w:styleId="Listapunktowana">
    <w:name w:val="List Bullet"/>
    <w:basedOn w:val="Normalny"/>
    <w:autoRedefine/>
    <w:rsid w:val="00B862D9"/>
    <w:pPr>
      <w:tabs>
        <w:tab w:val="num" w:pos="737"/>
      </w:tabs>
      <w:autoSpaceDE w:val="0"/>
      <w:autoSpaceDN w:val="0"/>
      <w:spacing w:before="0" w:line="240" w:lineRule="auto"/>
      <w:ind w:left="340" w:hanging="340"/>
      <w:jc w:val="both"/>
    </w:pPr>
    <w:rPr>
      <w:rFonts w:ascii="Times New Roman" w:hAnsi="Times New Roman"/>
      <w:sz w:val="20"/>
      <w:szCs w:val="24"/>
    </w:rPr>
  </w:style>
  <w:style w:type="paragraph" w:customStyle="1" w:styleId="Standard">
    <w:name w:val="Standard"/>
    <w:rsid w:val="00B862D9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862D9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  <w:lang w:val="de-DE"/>
    </w:rPr>
  </w:style>
  <w:style w:type="character" w:styleId="Pogrubienie">
    <w:name w:val="Strong"/>
    <w:uiPriority w:val="22"/>
    <w:qFormat/>
    <w:rsid w:val="00B862D9"/>
    <w:rPr>
      <w:b/>
      <w:bCs/>
    </w:rPr>
  </w:style>
  <w:style w:type="paragraph" w:styleId="Listapunktowana3">
    <w:name w:val="List Bullet 3"/>
    <w:basedOn w:val="Normalny"/>
    <w:autoRedefine/>
    <w:rsid w:val="00B862D9"/>
    <w:pPr>
      <w:tabs>
        <w:tab w:val="num" w:pos="926"/>
      </w:tabs>
      <w:autoSpaceDE w:val="0"/>
      <w:autoSpaceDN w:val="0"/>
      <w:spacing w:before="0" w:line="240" w:lineRule="auto"/>
      <w:ind w:left="926" w:hanging="360"/>
    </w:pPr>
    <w:rPr>
      <w:rFonts w:ascii="Times New Roman" w:hAnsi="Times New Roman"/>
      <w:sz w:val="20"/>
      <w:szCs w:val="24"/>
    </w:rPr>
  </w:style>
  <w:style w:type="paragraph" w:customStyle="1" w:styleId="Blockquote">
    <w:name w:val="Blockquote"/>
    <w:basedOn w:val="Normalny"/>
    <w:rsid w:val="00B862D9"/>
    <w:pPr>
      <w:autoSpaceDE w:val="0"/>
      <w:autoSpaceDN w:val="0"/>
      <w:spacing w:before="100" w:after="100" w:line="240" w:lineRule="auto"/>
      <w:ind w:left="360" w:right="360"/>
    </w:pPr>
    <w:rPr>
      <w:rFonts w:ascii="Times New Roman" w:hAnsi="Times New Roman"/>
      <w:sz w:val="20"/>
      <w:szCs w:val="24"/>
    </w:rPr>
  </w:style>
  <w:style w:type="paragraph" w:styleId="Wcicienormalne">
    <w:name w:val="Normal Indent"/>
    <w:basedOn w:val="Normalny"/>
    <w:rsid w:val="00B862D9"/>
    <w:pPr>
      <w:autoSpaceDE w:val="0"/>
      <w:autoSpaceDN w:val="0"/>
      <w:spacing w:before="0" w:line="240" w:lineRule="auto"/>
      <w:ind w:left="708"/>
    </w:pPr>
    <w:rPr>
      <w:rFonts w:ascii="Times New Roman" w:hAnsi="Times New Roman"/>
      <w:sz w:val="20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B862D9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  <w:lang w:val="x-none" w:eastAsia="x-none"/>
    </w:rPr>
  </w:style>
  <w:style w:type="paragraph" w:customStyle="1" w:styleId="font5">
    <w:name w:val="font5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</w:rPr>
  </w:style>
  <w:style w:type="paragraph" w:customStyle="1" w:styleId="font6">
    <w:name w:val="font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font7">
    <w:name w:val="font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16"/>
      <w:szCs w:val="16"/>
    </w:rPr>
  </w:style>
  <w:style w:type="paragraph" w:customStyle="1" w:styleId="xl22">
    <w:name w:val="xl2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3">
    <w:name w:val="xl2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4">
    <w:name w:val="xl24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25">
    <w:name w:val="xl25"/>
    <w:basedOn w:val="Normalny"/>
    <w:rsid w:val="00B862D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b/>
      <w:bCs/>
      <w:sz w:val="20"/>
      <w:szCs w:val="24"/>
    </w:rPr>
  </w:style>
  <w:style w:type="paragraph" w:customStyle="1" w:styleId="xl26">
    <w:name w:val="xl26"/>
    <w:basedOn w:val="Normalny"/>
    <w:rsid w:val="00B862D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7">
    <w:name w:val="xl2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29">
    <w:name w:val="xl29"/>
    <w:basedOn w:val="Normalny"/>
    <w:rsid w:val="00B862D9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0">
    <w:name w:val="xl3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1">
    <w:name w:val="xl31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2">
    <w:name w:val="xl32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4">
    <w:name w:val="xl34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36">
    <w:name w:val="xl36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37">
    <w:name w:val="xl37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39">
    <w:name w:val="xl39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40">
    <w:name w:val="xl40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1">
    <w:name w:val="xl4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2">
    <w:name w:val="xl42"/>
    <w:basedOn w:val="Normalny"/>
    <w:rsid w:val="00B862D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43">
    <w:name w:val="xl43"/>
    <w:basedOn w:val="Normalny"/>
    <w:rsid w:val="00B862D9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4">
    <w:name w:val="xl44"/>
    <w:basedOn w:val="Normalny"/>
    <w:rsid w:val="00B862D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5">
    <w:name w:val="xl45"/>
    <w:basedOn w:val="Normalny"/>
    <w:rsid w:val="00B862D9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6">
    <w:name w:val="xl46"/>
    <w:basedOn w:val="Normalny"/>
    <w:rsid w:val="00B862D9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7">
    <w:name w:val="xl47"/>
    <w:basedOn w:val="Normalny"/>
    <w:rsid w:val="00B862D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8">
    <w:name w:val="xl48"/>
    <w:basedOn w:val="Normalny"/>
    <w:rsid w:val="00B862D9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49">
    <w:name w:val="xl49"/>
    <w:basedOn w:val="Normalny"/>
    <w:rsid w:val="00B862D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0">
    <w:name w:val="xl50"/>
    <w:basedOn w:val="Normalny"/>
    <w:rsid w:val="00B862D9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1">
    <w:name w:val="xl51"/>
    <w:basedOn w:val="Normalny"/>
    <w:rsid w:val="00B862D9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2">
    <w:name w:val="xl5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53">
    <w:name w:val="xl53"/>
    <w:basedOn w:val="Normalny"/>
    <w:rsid w:val="00B862D9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4">
    <w:name w:val="xl54"/>
    <w:basedOn w:val="Normalny"/>
    <w:rsid w:val="00B862D9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5">
    <w:name w:val="xl55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6">
    <w:name w:val="xl56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57">
    <w:name w:val="xl5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8">
    <w:name w:val="xl58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59">
    <w:name w:val="xl5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0">
    <w:name w:val="xl6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1">
    <w:name w:val="xl61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2">
    <w:name w:val="xl6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3">
    <w:name w:val="xl63"/>
    <w:basedOn w:val="Normalny"/>
    <w:rsid w:val="00B862D9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4">
    <w:name w:val="xl64"/>
    <w:basedOn w:val="Normalny"/>
    <w:rsid w:val="00B862D9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5">
    <w:name w:val="xl65"/>
    <w:basedOn w:val="Normalny"/>
    <w:rsid w:val="00B862D9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6">
    <w:name w:val="xl66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68">
    <w:name w:val="xl68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69">
    <w:name w:val="xl69"/>
    <w:basedOn w:val="Normalny"/>
    <w:rsid w:val="00B862D9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0">
    <w:name w:val="xl7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1">
    <w:name w:val="xl71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2">
    <w:name w:val="xl72"/>
    <w:basedOn w:val="Normalny"/>
    <w:rsid w:val="00B862D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3">
    <w:name w:val="xl7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4">
    <w:name w:val="xl74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5">
    <w:name w:val="xl7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6">
    <w:name w:val="xl76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77">
    <w:name w:val="xl7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8">
    <w:name w:val="xl78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79">
    <w:name w:val="xl79"/>
    <w:basedOn w:val="Normalny"/>
    <w:rsid w:val="00B862D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80">
    <w:name w:val="xl80"/>
    <w:basedOn w:val="Normalny"/>
    <w:rsid w:val="00B862D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1">
    <w:name w:val="xl81"/>
    <w:basedOn w:val="Normalny"/>
    <w:rsid w:val="00B862D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2">
    <w:name w:val="xl82"/>
    <w:basedOn w:val="Normalny"/>
    <w:rsid w:val="00B862D9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3">
    <w:name w:val="xl83"/>
    <w:basedOn w:val="Normalny"/>
    <w:rsid w:val="00B862D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4">
    <w:name w:val="xl84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5">
    <w:name w:val="xl85"/>
    <w:basedOn w:val="Normalny"/>
    <w:rsid w:val="00B862D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6">
    <w:name w:val="xl86"/>
    <w:basedOn w:val="Normalny"/>
    <w:rsid w:val="00B862D9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87">
    <w:name w:val="xl87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88">
    <w:name w:val="xl88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89">
    <w:name w:val="xl89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0">
    <w:name w:val="xl9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1">
    <w:name w:val="xl91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2">
    <w:name w:val="xl92"/>
    <w:basedOn w:val="Normalny"/>
    <w:rsid w:val="00B862D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3">
    <w:name w:val="xl93"/>
    <w:basedOn w:val="Normalny"/>
    <w:rsid w:val="00B862D9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4">
    <w:name w:val="xl94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5">
    <w:name w:val="xl9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6">
    <w:name w:val="xl96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97">
    <w:name w:val="xl97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8">
    <w:name w:val="xl98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99">
    <w:name w:val="xl99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0">
    <w:name w:val="xl10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1">
    <w:name w:val="xl10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2">
    <w:name w:val="xl102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3">
    <w:name w:val="xl10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5">
    <w:name w:val="xl10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06">
    <w:name w:val="xl10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7">
    <w:name w:val="xl10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09">
    <w:name w:val="xl109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0">
    <w:name w:val="xl110"/>
    <w:basedOn w:val="Normalny"/>
    <w:rsid w:val="00B862D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1">
    <w:name w:val="xl111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2">
    <w:name w:val="xl11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3">
    <w:name w:val="xl113"/>
    <w:basedOn w:val="Normalny"/>
    <w:rsid w:val="00B862D9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4">
    <w:name w:val="xl114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5">
    <w:name w:val="xl115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6">
    <w:name w:val="xl116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17">
    <w:name w:val="xl11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18">
    <w:name w:val="xl118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19">
    <w:name w:val="xl119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0">
    <w:name w:val="xl120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121">
    <w:name w:val="xl121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2">
    <w:name w:val="xl122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3">
    <w:name w:val="xl123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4">
    <w:name w:val="xl124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5">
    <w:name w:val="xl125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6">
    <w:name w:val="xl126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7">
    <w:name w:val="xl127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28">
    <w:name w:val="xl128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29">
    <w:name w:val="xl129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0">
    <w:name w:val="xl13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1">
    <w:name w:val="xl131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2">
    <w:name w:val="xl132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3">
    <w:name w:val="xl133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4">
    <w:name w:val="xl134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5">
    <w:name w:val="xl135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6">
    <w:name w:val="xl136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7">
    <w:name w:val="xl137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38">
    <w:name w:val="xl138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39">
    <w:name w:val="xl139"/>
    <w:basedOn w:val="Normalny"/>
    <w:rsid w:val="00B862D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0">
    <w:name w:val="xl140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1">
    <w:name w:val="xl141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2">
    <w:name w:val="xl142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3">
    <w:name w:val="xl143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4">
    <w:name w:val="xl144"/>
    <w:basedOn w:val="Normalny"/>
    <w:rsid w:val="00B862D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45">
    <w:name w:val="xl145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6">
    <w:name w:val="xl146"/>
    <w:basedOn w:val="Normalny"/>
    <w:rsid w:val="00B862D9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7">
    <w:name w:val="xl147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8">
    <w:name w:val="xl148"/>
    <w:basedOn w:val="Normalny"/>
    <w:rsid w:val="00B862D9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49">
    <w:name w:val="xl149"/>
    <w:basedOn w:val="Normalny"/>
    <w:rsid w:val="00B862D9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0">
    <w:name w:val="xl15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1">
    <w:name w:val="xl15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152">
    <w:name w:val="xl152"/>
    <w:basedOn w:val="Normalny"/>
    <w:rsid w:val="00B862D9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3">
    <w:name w:val="xl153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4">
    <w:name w:val="xl154"/>
    <w:basedOn w:val="Normalny"/>
    <w:rsid w:val="00B862D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55">
    <w:name w:val="xl155"/>
    <w:basedOn w:val="Normalny"/>
    <w:rsid w:val="00B862D9"/>
    <w:pP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56">
    <w:name w:val="xl15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7">
    <w:name w:val="xl157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58">
    <w:name w:val="xl158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59">
    <w:name w:val="xl159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0">
    <w:name w:val="xl160"/>
    <w:basedOn w:val="Normalny"/>
    <w:rsid w:val="00B862D9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1">
    <w:name w:val="xl161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2">
    <w:name w:val="xl162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3">
    <w:name w:val="xl163"/>
    <w:basedOn w:val="Normalny"/>
    <w:rsid w:val="00B862D9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64">
    <w:name w:val="xl164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5">
    <w:name w:val="xl165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66">
    <w:name w:val="xl16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Adres">
    <w:name w:val="Adres"/>
    <w:basedOn w:val="Tekstpodstawowy"/>
    <w:rsid w:val="00B862D9"/>
    <w:pPr>
      <w:keepLines/>
      <w:autoSpaceDE w:val="0"/>
      <w:autoSpaceDN w:val="0"/>
      <w:spacing w:before="0" w:after="0" w:line="240" w:lineRule="auto"/>
      <w:ind w:right="2880"/>
    </w:pPr>
    <w:rPr>
      <w:rFonts w:ascii="Courier New" w:hAnsi="Courier New" w:cs="Courier New"/>
      <w:sz w:val="20"/>
      <w:szCs w:val="24"/>
    </w:rPr>
  </w:style>
  <w:style w:type="paragraph" w:customStyle="1" w:styleId="Kopie">
    <w:name w:val="Kopie"/>
    <w:basedOn w:val="Tekstpodstawowy"/>
    <w:rsid w:val="00B862D9"/>
    <w:pPr>
      <w:autoSpaceDE w:val="0"/>
      <w:autoSpaceDN w:val="0"/>
      <w:spacing w:before="240" w:after="0" w:line="240" w:lineRule="auto"/>
      <w:ind w:left="547" w:hanging="547"/>
    </w:pPr>
    <w:rPr>
      <w:rFonts w:ascii="Courier New" w:hAnsi="Courier New" w:cs="Courier New"/>
      <w:sz w:val="20"/>
      <w:szCs w:val="24"/>
    </w:rPr>
  </w:style>
  <w:style w:type="paragraph" w:customStyle="1" w:styleId="Podpis--Firma">
    <w:name w:val="Podpis -- Firma"/>
    <w:basedOn w:val="Podpis"/>
    <w:next w:val="Normalny"/>
    <w:rsid w:val="00B862D9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rsid w:val="00B862D9"/>
    <w:pPr>
      <w:autoSpaceDE w:val="0"/>
      <w:autoSpaceDN w:val="0"/>
      <w:spacing w:before="0" w:line="240" w:lineRule="auto"/>
      <w:ind w:left="4252"/>
    </w:pPr>
    <w:rPr>
      <w:rFonts w:ascii="Times New Roman" w:hAnsi="Times New Roman"/>
      <w:sz w:val="20"/>
      <w:szCs w:val="24"/>
      <w:lang w:val="x-none" w:eastAsia="x-none"/>
    </w:rPr>
  </w:style>
  <w:style w:type="paragraph" w:customStyle="1" w:styleId="Zacznik">
    <w:name w:val="Załącznik"/>
    <w:basedOn w:val="Tekstpodstawowy"/>
    <w:next w:val="Kopie"/>
    <w:rsid w:val="00B862D9"/>
    <w:pPr>
      <w:keepNext/>
      <w:autoSpaceDE w:val="0"/>
      <w:autoSpaceDN w:val="0"/>
      <w:spacing w:before="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Inicjay">
    <w:name w:val="Inicjały"/>
    <w:basedOn w:val="Tekstpodstawowy"/>
    <w:next w:val="Zacznik"/>
    <w:rsid w:val="00B862D9"/>
    <w:pPr>
      <w:keepNext/>
      <w:autoSpaceDE w:val="0"/>
      <w:autoSpaceDN w:val="0"/>
      <w:spacing w:before="240" w:after="0" w:line="240" w:lineRule="auto"/>
    </w:pPr>
    <w:rPr>
      <w:rFonts w:ascii="Courier New" w:hAnsi="Courier New" w:cs="Courier New"/>
      <w:sz w:val="20"/>
      <w:szCs w:val="24"/>
    </w:rPr>
  </w:style>
  <w:style w:type="paragraph" w:customStyle="1" w:styleId="Wiersztematu">
    <w:name w:val="Wiersz tematu"/>
    <w:basedOn w:val="Tekstpodstawowy"/>
    <w:next w:val="Tekstpodstawowy"/>
    <w:rsid w:val="00B862D9"/>
    <w:pPr>
      <w:keepNext/>
      <w:keepLines/>
      <w:autoSpaceDE w:val="0"/>
      <w:autoSpaceDN w:val="0"/>
      <w:spacing w:before="0" w:after="240" w:line="240" w:lineRule="auto"/>
      <w:jc w:val="center"/>
    </w:pPr>
    <w:rPr>
      <w:rFonts w:ascii="Courier New" w:hAnsi="Courier New" w:cs="Courier New"/>
      <w:sz w:val="20"/>
      <w:szCs w:val="24"/>
      <w:u w:val="single"/>
    </w:rPr>
  </w:style>
  <w:style w:type="paragraph" w:customStyle="1" w:styleId="font8">
    <w:name w:val="font8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</w:rPr>
  </w:style>
  <w:style w:type="paragraph" w:customStyle="1" w:styleId="xl104">
    <w:name w:val="xl104"/>
    <w:basedOn w:val="Normalny"/>
    <w:rsid w:val="00B862D9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7">
    <w:name w:val="xl167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8">
    <w:name w:val="xl168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69">
    <w:name w:val="xl16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0">
    <w:name w:val="xl170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71">
    <w:name w:val="xl171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BalloonText1">
    <w:name w:val="Balloon Text1"/>
    <w:basedOn w:val="Normalny"/>
    <w:rsid w:val="00B862D9"/>
    <w:pPr>
      <w:autoSpaceDE w:val="0"/>
      <w:autoSpaceDN w:val="0"/>
      <w:spacing w:before="0" w:line="240" w:lineRule="auto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862D9"/>
    <w:pPr>
      <w:autoSpaceDE w:val="0"/>
      <w:autoSpaceDN w:val="0"/>
      <w:spacing w:before="0" w:line="340" w:lineRule="exact"/>
      <w:jc w:val="both"/>
    </w:pPr>
    <w:rPr>
      <w:rFonts w:ascii="Times New Roman" w:hAnsi="Times New Roman"/>
      <w:sz w:val="20"/>
      <w:szCs w:val="24"/>
    </w:rPr>
  </w:style>
  <w:style w:type="paragraph" w:customStyle="1" w:styleId="Styl1">
    <w:name w:val="Styl1"/>
    <w:basedOn w:val="Wcicienormalne"/>
    <w:rsid w:val="00B862D9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paragraph" w:customStyle="1" w:styleId="BodyText22">
    <w:name w:val="Body Text 22"/>
    <w:basedOn w:val="Normalny"/>
    <w:rsid w:val="00B862D9"/>
    <w:pPr>
      <w:autoSpaceDE w:val="0"/>
      <w:autoSpaceDN w:val="0"/>
      <w:spacing w:before="0" w:line="240" w:lineRule="auto"/>
      <w:jc w:val="both"/>
    </w:pPr>
    <w:rPr>
      <w:rFonts w:cs="Arial"/>
      <w:sz w:val="20"/>
      <w:szCs w:val="24"/>
    </w:rPr>
  </w:style>
  <w:style w:type="paragraph" w:customStyle="1" w:styleId="xl172">
    <w:name w:val="xl17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73">
    <w:name w:val="xl173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4">
    <w:name w:val="xl174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5">
    <w:name w:val="xl175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6">
    <w:name w:val="xl176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font9">
    <w:name w:val="font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14"/>
      <w:szCs w:val="14"/>
    </w:rPr>
  </w:style>
  <w:style w:type="paragraph" w:customStyle="1" w:styleId="font10">
    <w:name w:val="font10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color w:val="FF0000"/>
      <w:sz w:val="20"/>
    </w:rPr>
  </w:style>
  <w:style w:type="paragraph" w:customStyle="1" w:styleId="xl177">
    <w:name w:val="xl177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8">
    <w:name w:val="xl178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79">
    <w:name w:val="xl179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0">
    <w:name w:val="xl18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1">
    <w:name w:val="xl181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2">
    <w:name w:val="xl182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3">
    <w:name w:val="xl183"/>
    <w:basedOn w:val="Normalny"/>
    <w:rsid w:val="00B862D9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4">
    <w:name w:val="xl184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5">
    <w:name w:val="xl185"/>
    <w:basedOn w:val="Normalny"/>
    <w:rsid w:val="00B862D9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86">
    <w:name w:val="xl186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87">
    <w:name w:val="xl187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8">
    <w:name w:val="xl188"/>
    <w:basedOn w:val="Normalny"/>
    <w:rsid w:val="00B862D9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89">
    <w:name w:val="xl189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0">
    <w:name w:val="xl19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hAnsi="Times New Roman"/>
      <w:i/>
      <w:iCs/>
      <w:sz w:val="20"/>
      <w:szCs w:val="24"/>
    </w:rPr>
  </w:style>
  <w:style w:type="paragraph" w:customStyle="1" w:styleId="xl191">
    <w:name w:val="xl191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192">
    <w:name w:val="xl192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3">
    <w:name w:val="xl193"/>
    <w:basedOn w:val="Normalny"/>
    <w:rsid w:val="00B862D9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4">
    <w:name w:val="xl194"/>
    <w:basedOn w:val="Normalny"/>
    <w:rsid w:val="00B862D9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5">
    <w:name w:val="xl195"/>
    <w:basedOn w:val="Normalny"/>
    <w:rsid w:val="00B862D9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6">
    <w:name w:val="xl196"/>
    <w:basedOn w:val="Normalny"/>
    <w:rsid w:val="00B862D9"/>
    <w:pP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7">
    <w:name w:val="xl197"/>
    <w:basedOn w:val="Normalny"/>
    <w:rsid w:val="00B862D9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xl198">
    <w:name w:val="xl198"/>
    <w:basedOn w:val="Normalny"/>
    <w:rsid w:val="00B862D9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xl199">
    <w:name w:val="xl199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i/>
      <w:iCs/>
      <w:sz w:val="20"/>
      <w:szCs w:val="24"/>
    </w:rPr>
  </w:style>
  <w:style w:type="paragraph" w:customStyle="1" w:styleId="xl200">
    <w:name w:val="xl200"/>
    <w:basedOn w:val="Normalny"/>
    <w:rsid w:val="00B862D9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character" w:customStyle="1" w:styleId="tw4winTerm">
    <w:name w:val="tw4winTerm"/>
    <w:rsid w:val="00B862D9"/>
    <w:rPr>
      <w:color w:val="0000FF"/>
    </w:rPr>
  </w:style>
  <w:style w:type="character" w:customStyle="1" w:styleId="iheader1">
    <w:name w:val="iheader1"/>
    <w:rsid w:val="00B862D9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862D9"/>
    <w:pPr>
      <w:spacing w:before="360" w:after="120"/>
    </w:pPr>
  </w:style>
  <w:style w:type="paragraph" w:customStyle="1" w:styleId="mjtekst">
    <w:name w:val="mój tekst"/>
    <w:basedOn w:val="Normalny"/>
    <w:rsid w:val="00B862D9"/>
    <w:pPr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B862D9"/>
    <w:pPr>
      <w:spacing w:before="480" w:after="12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customStyle="1" w:styleId="SOP-tekst">
    <w:name w:val="SOP-tekst"/>
    <w:basedOn w:val="Normalny"/>
    <w:rsid w:val="00B862D9"/>
    <w:pPr>
      <w:widowControl w:val="0"/>
      <w:spacing w:before="240" w:line="240" w:lineRule="auto"/>
      <w:jc w:val="both"/>
    </w:pPr>
    <w:rPr>
      <w:snapToGrid w:val="0"/>
      <w:sz w:val="24"/>
    </w:rPr>
  </w:style>
  <w:style w:type="paragraph" w:customStyle="1" w:styleId="StandardowyStandardowy1">
    <w:name w:val="Standardowy.Standardowy1"/>
    <w:rsid w:val="00B862D9"/>
    <w:rPr>
      <w:snapToGrid w:val="0"/>
    </w:rPr>
  </w:style>
  <w:style w:type="character" w:customStyle="1" w:styleId="Nagwek1Znak">
    <w:name w:val="Nagłówek 1 Znak"/>
    <w:rsid w:val="00B862D9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862D9"/>
    <w:rPr>
      <w:i/>
      <w:iCs/>
    </w:rPr>
  </w:style>
  <w:style w:type="paragraph" w:customStyle="1" w:styleId="font11">
    <w:name w:val="font11"/>
    <w:basedOn w:val="Normalny"/>
    <w:rsid w:val="00B862D9"/>
    <w:pPr>
      <w:spacing w:before="100" w:beforeAutospacing="1" w:after="100" w:afterAutospacing="1" w:line="240" w:lineRule="auto"/>
    </w:pPr>
    <w:rPr>
      <w:rFonts w:ascii="Webdings" w:hAnsi="Webdings"/>
      <w:sz w:val="24"/>
      <w:szCs w:val="24"/>
    </w:rPr>
  </w:style>
  <w:style w:type="paragraph" w:customStyle="1" w:styleId="cel">
    <w:name w:val="cel"/>
    <w:basedOn w:val="Normalny"/>
    <w:rsid w:val="00B862D9"/>
    <w:pPr>
      <w:spacing w:before="240" w:after="240" w:line="240" w:lineRule="auto"/>
    </w:pPr>
    <w:rPr>
      <w:rFonts w:ascii="Times New Roman" w:hAnsi="Times New Roman"/>
      <w:b/>
      <w:smallCaps/>
      <w:sz w:val="28"/>
      <w:u w:val="single"/>
    </w:rPr>
  </w:style>
  <w:style w:type="paragraph" w:customStyle="1" w:styleId="Tekstpodstawowywypunktowanie">
    <w:name w:val="Tekst podstawowy.wypunktowanie"/>
    <w:basedOn w:val="Normalny"/>
    <w:rsid w:val="00B862D9"/>
    <w:pPr>
      <w:spacing w:before="0" w:line="240" w:lineRule="auto"/>
      <w:jc w:val="both"/>
    </w:pPr>
    <w:rPr>
      <w:rFonts w:ascii="Times New Roman" w:hAnsi="Times New Roman"/>
      <w:sz w:val="20"/>
    </w:rPr>
  </w:style>
  <w:style w:type="character" w:customStyle="1" w:styleId="tresc1">
    <w:name w:val="tresc1"/>
    <w:rsid w:val="00B862D9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862D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wypunktowanie2">
    <w:name w:val="wypunktowanie2"/>
    <w:basedOn w:val="Normalny"/>
    <w:rsid w:val="00B862D9"/>
    <w:pPr>
      <w:tabs>
        <w:tab w:val="num" w:pos="1080"/>
      </w:tabs>
      <w:spacing w:before="0" w:line="288" w:lineRule="auto"/>
      <w:ind w:left="10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blokpktwysun">
    <w:name w:val="blok pkt wysun"/>
    <w:basedOn w:val="Normalny"/>
    <w:next w:val="Normalny"/>
    <w:autoRedefine/>
    <w:rsid w:val="00B862D9"/>
    <w:pPr>
      <w:numPr>
        <w:numId w:val="2"/>
      </w:numPr>
      <w:spacing w:before="0" w:after="60" w:line="240" w:lineRule="auto"/>
      <w:ind w:left="426" w:right="40" w:hanging="426"/>
      <w:jc w:val="both"/>
    </w:pPr>
    <w:rPr>
      <w:rFonts w:ascii="Times New Roman" w:hAnsi="Times New Roman"/>
      <w:sz w:val="20"/>
    </w:rPr>
  </w:style>
  <w:style w:type="paragraph" w:customStyle="1" w:styleId="Podstawowywcity">
    <w:name w:val="Podstawowy wcięty"/>
    <w:basedOn w:val="Normalny"/>
    <w:autoRedefine/>
    <w:rsid w:val="00B862D9"/>
    <w:pPr>
      <w:spacing w:before="0" w:after="60" w:line="240" w:lineRule="auto"/>
      <w:jc w:val="both"/>
    </w:pPr>
    <w:rPr>
      <w:rFonts w:ascii="Times New Roman" w:hAnsi="Times New Roman"/>
      <w:sz w:val="20"/>
    </w:rPr>
  </w:style>
  <w:style w:type="paragraph" w:customStyle="1" w:styleId="PunktorkiKonspektynumerowane">
    <w:name w:val="Punktorki + Konspekty numerowane"/>
    <w:basedOn w:val="Podstawowywcity"/>
    <w:autoRedefine/>
    <w:rsid w:val="00B862D9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862D9"/>
    <w:rPr>
      <w:b/>
      <w:bCs/>
    </w:rPr>
  </w:style>
  <w:style w:type="paragraph" w:customStyle="1" w:styleId="Tabelatekst">
    <w:name w:val="Tabela tekst"/>
    <w:basedOn w:val="Normalny"/>
    <w:autoRedefine/>
    <w:rsid w:val="00B862D9"/>
    <w:pPr>
      <w:spacing w:before="0" w:after="60" w:line="240" w:lineRule="auto"/>
      <w:jc w:val="both"/>
    </w:pPr>
    <w:rPr>
      <w:rFonts w:ascii="Times New Roman" w:hAnsi="Times New Roman"/>
      <w:bCs/>
      <w:spacing w:val="-4"/>
      <w:sz w:val="20"/>
    </w:rPr>
  </w:style>
  <w:style w:type="character" w:customStyle="1" w:styleId="StylPunktorkiKonspektynumerowanePogrubienie">
    <w:name w:val="Styl Punktorki + Konspekty numerowane + Pogrubienie"/>
    <w:rsid w:val="00B862D9"/>
    <w:rPr>
      <w:b/>
    </w:rPr>
  </w:style>
  <w:style w:type="paragraph" w:customStyle="1" w:styleId="tekst">
    <w:name w:val="tekst"/>
    <w:basedOn w:val="Normalny"/>
    <w:rsid w:val="00B862D9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hAnsi="Times New Roman"/>
      <w:sz w:val="24"/>
    </w:rPr>
  </w:style>
  <w:style w:type="paragraph" w:customStyle="1" w:styleId="PoleTekstowe">
    <w:name w:val="PoleTekstowe"/>
    <w:basedOn w:val="Normalny"/>
    <w:rsid w:val="00B862D9"/>
    <w:pPr>
      <w:spacing w:before="0" w:line="240" w:lineRule="auto"/>
    </w:pPr>
    <w:rPr>
      <w:rFonts w:ascii="Times New Roman" w:hAnsi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rsid w:val="00B862D9"/>
    <w:pPr>
      <w:spacing w:before="0" w:line="240" w:lineRule="auto"/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B862D9"/>
    <w:pPr>
      <w:spacing w:before="0" w:line="240" w:lineRule="auto"/>
      <w:ind w:firstLine="210"/>
    </w:pPr>
    <w:rPr>
      <w:sz w:val="24"/>
      <w:szCs w:val="24"/>
    </w:rPr>
  </w:style>
  <w:style w:type="paragraph" w:styleId="Lista">
    <w:name w:val="List"/>
    <w:basedOn w:val="Normalny"/>
    <w:rsid w:val="00B862D9"/>
    <w:pPr>
      <w:spacing w:before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862D9"/>
    <w:pPr>
      <w:overflowPunct/>
      <w:autoSpaceDE/>
      <w:autoSpaceDN/>
      <w:adjustRightInd/>
      <w:textAlignment w:val="auto"/>
    </w:pPr>
    <w:rPr>
      <w:b/>
      <w:bCs/>
      <w:lang w:val="x-none" w:eastAsia="x-none"/>
    </w:rPr>
  </w:style>
  <w:style w:type="paragraph" w:styleId="Indeks4">
    <w:name w:val="index 4"/>
    <w:basedOn w:val="Normalny"/>
    <w:next w:val="Normalny"/>
    <w:autoRedefine/>
    <w:semiHidden/>
    <w:rsid w:val="00B862D9"/>
    <w:pPr>
      <w:autoSpaceDE w:val="0"/>
      <w:autoSpaceDN w:val="0"/>
      <w:spacing w:before="0" w:line="240" w:lineRule="auto"/>
      <w:ind w:left="960" w:hanging="240"/>
    </w:pPr>
    <w:rPr>
      <w:rFonts w:ascii="Times New Roman" w:hAnsi="Times New Roman"/>
      <w:sz w:val="20"/>
      <w:szCs w:val="24"/>
    </w:rPr>
  </w:style>
  <w:style w:type="character" w:customStyle="1" w:styleId="Znakiprzypiswdolnych">
    <w:name w:val="Znaki przypisów dolnych"/>
    <w:rsid w:val="008559FB"/>
    <w:rPr>
      <w:vertAlign w:val="superscript"/>
    </w:rPr>
  </w:style>
  <w:style w:type="character" w:customStyle="1" w:styleId="WW-Znakiprzypiswdolnych111">
    <w:name w:val="WW-Znaki przypisów dolnych111"/>
    <w:rsid w:val="008559FB"/>
    <w:rPr>
      <w:rFonts w:ascii="Times New Roman" w:eastAsia="Lucida Sans Unicode" w:hAnsi="Times New Roman" w:cs="Tahoma"/>
      <w:color w:val="auto"/>
      <w:position w:val="10"/>
      <w:sz w:val="24"/>
      <w:szCs w:val="24"/>
      <w:lang w:val="pl-PL"/>
    </w:rPr>
  </w:style>
  <w:style w:type="paragraph" w:customStyle="1" w:styleId="Zawartotabeli">
    <w:name w:val="Zawartość tabeli"/>
    <w:basedOn w:val="Tekstpodstawowy"/>
    <w:rsid w:val="008559FB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">
    <w:name w:val="WW-Zawartość tabeli1"/>
    <w:basedOn w:val="Tekstpodstawowy"/>
    <w:rsid w:val="008559FB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Zawartotabeli11">
    <w:name w:val="WW-Zawartość tabeli11"/>
    <w:basedOn w:val="Tekstpodstawowy"/>
    <w:rsid w:val="008559FB"/>
    <w:pPr>
      <w:widowControl w:val="0"/>
      <w:suppressLineNumbers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WW-Nagwektabeli11">
    <w:name w:val="WW-Nagłówek tabeli11"/>
    <w:basedOn w:val="WW-Zawartotabeli11"/>
    <w:rsid w:val="008559FB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8559FB"/>
    <w:pPr>
      <w:widowControl w:val="0"/>
      <w:suppressAutoHyphens/>
      <w:autoSpaceDE w:val="0"/>
      <w:spacing w:before="0" w:line="240" w:lineRule="auto"/>
    </w:pPr>
    <w:rPr>
      <w:rFonts w:ascii="Times New Roman" w:eastAsia="Lucida Sans Unicode" w:hAnsi="Times New Roman"/>
      <w:sz w:val="24"/>
      <w:szCs w:val="24"/>
    </w:rPr>
  </w:style>
  <w:style w:type="paragraph" w:customStyle="1" w:styleId="tabela">
    <w:name w:val="tabela"/>
    <w:basedOn w:val="Normalny"/>
    <w:rsid w:val="008559FB"/>
    <w:pPr>
      <w:widowControl w:val="0"/>
      <w:suppressAutoHyphens/>
      <w:autoSpaceDE w:val="0"/>
      <w:spacing w:before="40" w:after="40" w:line="240" w:lineRule="auto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8559FB"/>
    <w:pPr>
      <w:keepNext/>
      <w:widowControl w:val="0"/>
      <w:suppressLineNumbers/>
      <w:suppressAutoHyphens/>
      <w:autoSpaceDE w:val="0"/>
      <w:spacing w:before="240" w:after="120" w:line="240" w:lineRule="auto"/>
    </w:pPr>
    <w:rPr>
      <w:rFonts w:eastAsia="Lucida Sans Unicode" w:cs="Tahoma"/>
      <w:b/>
      <w:bCs/>
      <w:sz w:val="32"/>
      <w:szCs w:val="32"/>
    </w:rPr>
  </w:style>
  <w:style w:type="paragraph" w:customStyle="1" w:styleId="WW-Tekstpodstawowy3">
    <w:name w:val="WW-Tekst podstawowy 3"/>
    <w:basedOn w:val="Normalny"/>
    <w:rsid w:val="008559FB"/>
    <w:pPr>
      <w:widowControl w:val="0"/>
      <w:suppressAutoHyphens/>
      <w:spacing w:before="0" w:line="240" w:lineRule="auto"/>
      <w:jc w:val="both"/>
    </w:pPr>
    <w:rPr>
      <w:rFonts w:ascii="Times New Roman" w:eastAsia="Lucida Sans Unicode" w:hAnsi="Times New Roman"/>
      <w:sz w:val="24"/>
    </w:rPr>
  </w:style>
  <w:style w:type="paragraph" w:customStyle="1" w:styleId="WW-Tekstblokowy">
    <w:name w:val="WW-Tekst blokowy"/>
    <w:basedOn w:val="Normalny"/>
    <w:rsid w:val="008559FB"/>
    <w:pPr>
      <w:widowControl w:val="0"/>
      <w:tabs>
        <w:tab w:val="left" w:pos="397"/>
      </w:tabs>
      <w:suppressAutoHyphens/>
      <w:spacing w:before="0" w:line="240" w:lineRule="auto"/>
      <w:ind w:left="234" w:right="372"/>
      <w:jc w:val="both"/>
    </w:pPr>
    <w:rPr>
      <w:rFonts w:ascii="Lucida Sans Unicode" w:eastAsia="Lucida Sans Unicode" w:hAnsi="Lucida Sans Unicode"/>
      <w:sz w:val="20"/>
    </w:rPr>
  </w:style>
  <w:style w:type="paragraph" w:styleId="Nagwekspisutreci">
    <w:name w:val="TOC Heading"/>
    <w:basedOn w:val="Nagwek1"/>
    <w:next w:val="Normalny"/>
    <w:qFormat/>
    <w:rsid w:val="007E403C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-norm">
    <w:name w:val="#-norm"/>
    <w:basedOn w:val="Normalny"/>
    <w:link w:val="-normZnak"/>
    <w:rsid w:val="00582E5F"/>
    <w:pPr>
      <w:suppressAutoHyphens/>
      <w:spacing w:before="0" w:after="120" w:line="240" w:lineRule="auto"/>
      <w:jc w:val="both"/>
    </w:pPr>
    <w:rPr>
      <w:lang w:val="x-none" w:eastAsia="ar-SA"/>
    </w:rPr>
  </w:style>
  <w:style w:type="character" w:customStyle="1" w:styleId="-normZnak">
    <w:name w:val="#-norm Znak"/>
    <w:link w:val="-norm"/>
    <w:rsid w:val="00582E5F"/>
    <w:rPr>
      <w:rFonts w:ascii="Arial" w:hAnsi="Arial"/>
      <w:sz w:val="22"/>
      <w:lang w:eastAsia="ar-SA"/>
    </w:rPr>
  </w:style>
  <w:style w:type="character" w:customStyle="1" w:styleId="WW8Num11z0">
    <w:name w:val="WW8Num11z0"/>
    <w:rsid w:val="00EB4ADC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0D7AAE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ypewriter">
    <w:name w:val="Typewriter"/>
    <w:rsid w:val="00F77B05"/>
    <w:rPr>
      <w:rFonts w:ascii="Courier New" w:hAnsi="Courier New"/>
      <w:sz w:val="20"/>
    </w:rPr>
  </w:style>
  <w:style w:type="character" w:customStyle="1" w:styleId="Nagwek1Znak1">
    <w:name w:val="Nagłówek 1 Znak1"/>
    <w:link w:val="Nagwek1"/>
    <w:locked/>
    <w:rsid w:val="00F77B0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F77B05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F77B05"/>
    <w:rPr>
      <w:rFonts w:ascii="Arial" w:hAnsi="Arial" w:cs="Arial"/>
      <w:b/>
      <w:b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77B05"/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locked/>
    <w:rsid w:val="00F77B05"/>
    <w:rPr>
      <w:szCs w:val="24"/>
    </w:rPr>
  </w:style>
  <w:style w:type="paragraph" w:customStyle="1" w:styleId="StylinstrukcjaI">
    <w:name w:val="Stylinstrukcja_I"/>
    <w:basedOn w:val="Nagwek"/>
    <w:qFormat/>
    <w:rsid w:val="00F77B05"/>
    <w:pPr>
      <w:tabs>
        <w:tab w:val="clear" w:pos="4536"/>
        <w:tab w:val="clear" w:pos="9072"/>
        <w:tab w:val="num" w:pos="1511"/>
      </w:tabs>
      <w:autoSpaceDE w:val="0"/>
      <w:autoSpaceDN w:val="0"/>
      <w:spacing w:before="0" w:line="240" w:lineRule="auto"/>
      <w:ind w:left="1511" w:hanging="377"/>
      <w:jc w:val="both"/>
    </w:pPr>
    <w:rPr>
      <w:rFonts w:ascii="Verdana" w:hAnsi="Verdana"/>
      <w:b/>
      <w:i/>
      <w:sz w:val="28"/>
      <w:szCs w:val="18"/>
    </w:rPr>
  </w:style>
  <w:style w:type="character" w:customStyle="1" w:styleId="NagwekZnak">
    <w:name w:val="Nagłówek Znak"/>
    <w:link w:val="Nagwek"/>
    <w:locked/>
    <w:rsid w:val="00F77B05"/>
    <w:rPr>
      <w:rFonts w:ascii="Arial" w:hAnsi="Arial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7B05"/>
  </w:style>
  <w:style w:type="character" w:customStyle="1" w:styleId="TekstdymkaZnak">
    <w:name w:val="Tekst dymka Znak"/>
    <w:link w:val="Tekstdymka"/>
    <w:semiHidden/>
    <w:locked/>
    <w:rsid w:val="00F77B05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semiHidden/>
    <w:locked/>
    <w:rsid w:val="00F77B05"/>
    <w:rPr>
      <w:rFonts w:ascii="Arial" w:hAnsi="Arial"/>
    </w:rPr>
  </w:style>
  <w:style w:type="character" w:customStyle="1" w:styleId="TematkomentarzaZnak">
    <w:name w:val="Temat komentarza Znak"/>
    <w:link w:val="Tematkomentarza"/>
    <w:semiHidden/>
    <w:locked/>
    <w:rsid w:val="00F77B05"/>
    <w:rPr>
      <w:b/>
      <w:bCs/>
    </w:rPr>
  </w:style>
  <w:style w:type="paragraph" w:customStyle="1" w:styleId="TytuGwnyInstrukcja">
    <w:name w:val="Tytuł Główny_Instrukcja"/>
    <w:link w:val="TytuGwnyInstrukcjaZnak"/>
    <w:autoRedefine/>
    <w:rsid w:val="00F77B0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link w:val="TytuGwnyInstrukcja"/>
    <w:rsid w:val="00F77B0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link w:val="BezodstpwZnak"/>
    <w:qFormat/>
    <w:rsid w:val="00F77B0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F77B05"/>
    <w:rPr>
      <w:rFonts w:ascii="Calibri" w:eastAsia="Calibri" w:hAnsi="Calibri"/>
      <w:sz w:val="22"/>
      <w:szCs w:val="22"/>
      <w:lang w:val="pl-PL" w:eastAsia="en-US" w:bidi="ar-SA"/>
    </w:rPr>
  </w:style>
  <w:style w:type="paragraph" w:styleId="Mapadokumentu">
    <w:name w:val="Document Map"/>
    <w:aliases w:val="Plan dokumentu"/>
    <w:basedOn w:val="Normalny"/>
    <w:link w:val="MapadokumentuZnak"/>
    <w:rsid w:val="00F77B05"/>
    <w:pPr>
      <w:shd w:val="clear" w:color="auto" w:fill="000080"/>
      <w:spacing w:before="0" w:after="200" w:line="276" w:lineRule="auto"/>
    </w:pPr>
    <w:rPr>
      <w:rFonts w:ascii="Tahoma" w:hAnsi="Tahoma"/>
      <w:sz w:val="20"/>
      <w:lang w:val="x-none" w:eastAsia="en-US"/>
    </w:rPr>
  </w:style>
  <w:style w:type="character" w:customStyle="1" w:styleId="MapadokumentuZnak">
    <w:name w:val="Mapa dokumentu Znak"/>
    <w:aliases w:val="Plan dokumentu Znak"/>
    <w:link w:val="Mapadokumentu"/>
    <w:rsid w:val="00F77B05"/>
    <w:rPr>
      <w:rFonts w:ascii="Tahoma" w:hAnsi="Tahoma" w:cs="Tahoma"/>
      <w:shd w:val="clear" w:color="auto" w:fill="000080"/>
      <w:lang w:eastAsia="en-US"/>
    </w:rPr>
  </w:style>
  <w:style w:type="paragraph" w:customStyle="1" w:styleId="Numberbody">
    <w:name w:val="Numberbody"/>
    <w:basedOn w:val="Normalny"/>
    <w:autoRedefine/>
    <w:rsid w:val="00F77B05"/>
    <w:pPr>
      <w:autoSpaceDE w:val="0"/>
      <w:autoSpaceDN w:val="0"/>
      <w:adjustRightInd w:val="0"/>
      <w:spacing w:before="120" w:line="240" w:lineRule="auto"/>
      <w:jc w:val="both"/>
    </w:pPr>
    <w:rPr>
      <w:rFonts w:ascii="Century Gothic" w:hAnsi="Century Gothic"/>
      <w:bCs/>
      <w:szCs w:val="22"/>
      <w:lang w:eastAsia="en-US"/>
    </w:rPr>
  </w:style>
  <w:style w:type="paragraph" w:customStyle="1" w:styleId="w">
    <w:name w:val="w"/>
    <w:basedOn w:val="Normalny"/>
    <w:rsid w:val="00F77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link w:val="Tytu"/>
    <w:rsid w:val="00F77B05"/>
    <w:rPr>
      <w:b/>
      <w:bCs/>
      <w:sz w:val="28"/>
      <w:szCs w:val="28"/>
    </w:rPr>
  </w:style>
  <w:style w:type="character" w:customStyle="1" w:styleId="PodtytuZnak">
    <w:name w:val="Podtytuł Znak"/>
    <w:link w:val="Podtytu"/>
    <w:rsid w:val="00F77B05"/>
    <w:rPr>
      <w:rFonts w:ascii="Tahoma" w:hAnsi="Tahoma" w:cs="Tahoma"/>
      <w:b/>
      <w:bCs/>
      <w:sz w:val="22"/>
      <w:szCs w:val="22"/>
    </w:rPr>
  </w:style>
  <w:style w:type="paragraph" w:customStyle="1" w:styleId="Tekstpodstawowy310">
    <w:name w:val="Tekst podstawowy 31"/>
    <w:basedOn w:val="Normalny"/>
    <w:rsid w:val="00F77B05"/>
    <w:pPr>
      <w:overflowPunct w:val="0"/>
      <w:autoSpaceDE w:val="0"/>
      <w:autoSpaceDN w:val="0"/>
      <w:adjustRightInd w:val="0"/>
      <w:spacing w:before="0" w:line="240" w:lineRule="auto"/>
      <w:jc w:val="both"/>
      <w:textAlignment w:val="baseline"/>
    </w:pPr>
    <w:rPr>
      <w:rFonts w:ascii="Times New Roman" w:hAnsi="Times New Roman"/>
      <w:sz w:val="20"/>
    </w:rPr>
  </w:style>
  <w:style w:type="paragraph" w:styleId="Lista2">
    <w:name w:val="List 2"/>
    <w:basedOn w:val="Normalny"/>
    <w:rsid w:val="003508C5"/>
    <w:pPr>
      <w:ind w:left="566" w:hanging="283"/>
      <w:contextualSpacing/>
    </w:pPr>
  </w:style>
  <w:style w:type="paragraph" w:customStyle="1" w:styleId="Text">
    <w:name w:val="Text"/>
    <w:basedOn w:val="Normalny"/>
    <w:rsid w:val="003508C5"/>
    <w:pPr>
      <w:suppressAutoHyphens/>
      <w:spacing w:before="0" w:after="240" w:line="240" w:lineRule="auto"/>
      <w:ind w:firstLine="1440"/>
    </w:pPr>
    <w:rPr>
      <w:rFonts w:ascii="Times New Roman" w:hAnsi="Times New Roman"/>
      <w:sz w:val="24"/>
      <w:lang w:val="en-US" w:eastAsia="ar-SA"/>
    </w:rPr>
  </w:style>
  <w:style w:type="paragraph" w:customStyle="1" w:styleId="Wypunktowanie123">
    <w:name w:val="Wypunktowanie 123"/>
    <w:basedOn w:val="Normalny"/>
    <w:rsid w:val="007122C4"/>
    <w:pPr>
      <w:numPr>
        <w:numId w:val="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7122C4"/>
    <w:rPr>
      <w:rFonts w:ascii="Calibri" w:hAnsi="Calibri"/>
      <w:sz w:val="22"/>
      <w:szCs w:val="22"/>
    </w:rPr>
  </w:style>
  <w:style w:type="character" w:customStyle="1" w:styleId="Nagwek4Znak">
    <w:name w:val="Nagłówek 4 Znak"/>
    <w:link w:val="Nagwek4"/>
    <w:rsid w:val="007122C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7122C4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122C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122C4"/>
    <w:rPr>
      <w:b/>
      <w:bCs/>
      <w:szCs w:val="24"/>
      <w:u w:val="single"/>
    </w:rPr>
  </w:style>
  <w:style w:type="character" w:customStyle="1" w:styleId="Nagwek8Znak">
    <w:name w:val="Nagłówek 8 Znak"/>
    <w:link w:val="Nagwek8"/>
    <w:rsid w:val="007122C4"/>
    <w:rPr>
      <w:b/>
      <w:bCs/>
      <w:sz w:val="16"/>
      <w:szCs w:val="16"/>
    </w:rPr>
  </w:style>
  <w:style w:type="character" w:customStyle="1" w:styleId="Nagwek9Znak">
    <w:name w:val="Nagłówek 9 Znak"/>
    <w:link w:val="Nagwek9"/>
    <w:rsid w:val="007122C4"/>
    <w:rPr>
      <w:i/>
      <w:iCs/>
      <w:sz w:val="16"/>
      <w:szCs w:val="16"/>
    </w:rPr>
  </w:style>
  <w:style w:type="character" w:customStyle="1" w:styleId="TekstpodstawowyZnak">
    <w:name w:val="Tekst podstawowy Znak"/>
    <w:aliases w:val="wypunktowanie Znak"/>
    <w:link w:val="Tekstpodstawowy"/>
    <w:rsid w:val="007122C4"/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rsid w:val="007122C4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rsid w:val="007122C4"/>
    <w:rPr>
      <w:rFonts w:ascii="Arial" w:hAnsi="Arial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7122C4"/>
    <w:rPr>
      <w:rFonts w:ascii="Arial" w:hAnsi="Arial"/>
      <w:sz w:val="22"/>
    </w:rPr>
  </w:style>
  <w:style w:type="character" w:customStyle="1" w:styleId="Tekstpodstawowywcity3Znak">
    <w:name w:val="Tekst podstawowy wcięty 3 Znak"/>
    <w:link w:val="Tekstpodstawowywcity3"/>
    <w:rsid w:val="007122C4"/>
    <w:rPr>
      <w:rFonts w:ascii="Arial" w:hAnsi="Arial"/>
      <w:sz w:val="16"/>
      <w:szCs w:val="16"/>
    </w:rPr>
  </w:style>
  <w:style w:type="character" w:customStyle="1" w:styleId="ZwykytekstZnak">
    <w:name w:val="Zwykły tekst Znak"/>
    <w:link w:val="Zwykytekst"/>
    <w:rsid w:val="007122C4"/>
    <w:rPr>
      <w:rFonts w:ascii="Courier New" w:hAnsi="Courier New"/>
    </w:rPr>
  </w:style>
  <w:style w:type="character" w:customStyle="1" w:styleId="Tekstpodstawowywcity2Znak">
    <w:name w:val="Tekst podstawowy wcięty 2 Znak"/>
    <w:link w:val="Tekstpodstawowywcity2"/>
    <w:rsid w:val="007122C4"/>
    <w:rPr>
      <w:sz w:val="24"/>
      <w:szCs w:val="24"/>
    </w:rPr>
  </w:style>
  <w:style w:type="character" w:customStyle="1" w:styleId="ZwrotgrzecznociowyZnak">
    <w:name w:val="Zwrot grzecznościowy Znak"/>
    <w:link w:val="Zwrotgrzecznociowy"/>
    <w:rsid w:val="007122C4"/>
    <w:rPr>
      <w:szCs w:val="24"/>
    </w:rPr>
  </w:style>
  <w:style w:type="character" w:customStyle="1" w:styleId="PodpisZnak">
    <w:name w:val="Podpis Znak"/>
    <w:link w:val="Podpis"/>
    <w:rsid w:val="007122C4"/>
    <w:rPr>
      <w:szCs w:val="24"/>
    </w:rPr>
  </w:style>
  <w:style w:type="character" w:customStyle="1" w:styleId="TekstpodstawowyzwciciemZnak">
    <w:name w:val="Tekst podstawowy z wcięciem Znak"/>
    <w:link w:val="Tekstpodstawowyzwciciem"/>
    <w:rsid w:val="007122C4"/>
    <w:rPr>
      <w:rFonts w:ascii="Arial" w:hAnsi="Arial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7122C4"/>
    <w:rPr>
      <w:rFonts w:ascii="Arial" w:hAnsi="Arial"/>
      <w:sz w:val="24"/>
      <w:szCs w:val="24"/>
    </w:rPr>
  </w:style>
  <w:style w:type="paragraph" w:styleId="Adreszwrotnynakopercie">
    <w:name w:val="envelope return"/>
    <w:basedOn w:val="Normalny"/>
    <w:rsid w:val="00F17800"/>
    <w:pPr>
      <w:widowControl w:val="0"/>
      <w:autoSpaceDE w:val="0"/>
      <w:autoSpaceDN w:val="0"/>
      <w:adjustRightInd w:val="0"/>
      <w:spacing w:before="0" w:line="240" w:lineRule="auto"/>
    </w:pPr>
    <w:rPr>
      <w:rFonts w:cs="Arial"/>
      <w:sz w:val="20"/>
    </w:rPr>
  </w:style>
  <w:style w:type="character" w:customStyle="1" w:styleId="Kkursywa">
    <w:name w:val="_K_ – kursywa"/>
    <w:uiPriority w:val="1"/>
    <w:qFormat/>
    <w:rsid w:val="00E35095"/>
    <w:rPr>
      <w:i/>
    </w:rPr>
  </w:style>
  <w:style w:type="table" w:customStyle="1" w:styleId="Tabela-Efekty3W21">
    <w:name w:val="Tabela - Efekty 3W 21"/>
    <w:basedOn w:val="Standardowy"/>
    <w:rsid w:val="005E762A"/>
    <w:pPr>
      <w:spacing w:before="200" w:line="3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WW8Num8">
    <w:name w:val="WW8Num8"/>
    <w:basedOn w:val="Bezlisty"/>
    <w:rsid w:val="009E7CDE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9B84-1589-458F-8A10-4EDAF400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Określanie treści dokumentacji konkursowej</vt:lpstr>
    </vt:vector>
  </TitlesOfParts>
  <Company>HP</Company>
  <LinksUpToDate>false</LinksUpToDate>
  <CharactersWithSpaces>1487</CharactersWithSpaces>
  <SharedDoc>false</SharedDoc>
  <HLinks>
    <vt:vector size="12" baseType="variant"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mailto:elblag@eur.org.pl</vt:lpwstr>
      </vt:variant>
      <vt:variant>
        <vt:lpwstr/>
      </vt:variant>
      <vt:variant>
        <vt:i4>1376345</vt:i4>
      </vt:variant>
      <vt:variant>
        <vt:i4>0</vt:i4>
      </vt:variant>
      <vt:variant>
        <vt:i4>0</vt:i4>
      </vt:variant>
      <vt:variant>
        <vt:i4>5</vt:i4>
      </vt:variant>
      <vt:variant>
        <vt:lpwstr>http://www.eurconsulting.org.pl/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Określanie treści dokumentacji konkursowej</dc:title>
  <dc:creator>menis</dc:creator>
  <cp:lastModifiedBy>HP</cp:lastModifiedBy>
  <cp:revision>2</cp:revision>
  <cp:lastPrinted>2019-04-10T08:20:00Z</cp:lastPrinted>
  <dcterms:created xsi:type="dcterms:W3CDTF">2019-08-07T05:38:00Z</dcterms:created>
  <dcterms:modified xsi:type="dcterms:W3CDTF">2019-08-07T05:38:00Z</dcterms:modified>
</cp:coreProperties>
</file>